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EA" w:rsidRDefault="00355FEA" w:rsidP="00355FEA">
      <w:pPr>
        <w:jc w:val="center"/>
        <w:rPr>
          <w:rFonts w:ascii="Verdana" w:eastAsia="Verdana" w:hAnsi="Verdana" w:cs="Verdana"/>
          <w:b/>
          <w:spacing w:val="1"/>
          <w:sz w:val="28"/>
          <w:szCs w:val="28"/>
        </w:rPr>
      </w:pPr>
      <w:r w:rsidRPr="00801C19">
        <w:rPr>
          <w:rFonts w:ascii="Verdana" w:eastAsia="Verdana" w:hAnsi="Verdana" w:cs="Verdana"/>
          <w:b/>
          <w:spacing w:val="1"/>
          <w:sz w:val="28"/>
          <w:szCs w:val="28"/>
        </w:rPr>
        <w:t>APPLICATIO</w:t>
      </w:r>
      <w:r w:rsidRPr="00801C19">
        <w:rPr>
          <w:rFonts w:ascii="Verdana" w:eastAsia="Verdana" w:hAnsi="Verdana" w:cs="Verdana"/>
          <w:b/>
          <w:sz w:val="28"/>
          <w:szCs w:val="28"/>
        </w:rPr>
        <w:t>N</w:t>
      </w:r>
      <w:r w:rsidRPr="00801C19">
        <w:rPr>
          <w:rFonts w:ascii="Verdana" w:eastAsia="Verdana" w:hAnsi="Verdana" w:cs="Verdana"/>
          <w:b/>
          <w:spacing w:val="-20"/>
          <w:sz w:val="28"/>
          <w:szCs w:val="28"/>
        </w:rPr>
        <w:t xml:space="preserve"> </w:t>
      </w:r>
      <w:r w:rsidRPr="00801C19">
        <w:rPr>
          <w:rFonts w:ascii="Verdana" w:eastAsia="Verdana" w:hAnsi="Verdana" w:cs="Verdana"/>
          <w:b/>
          <w:spacing w:val="1"/>
          <w:sz w:val="28"/>
          <w:szCs w:val="28"/>
        </w:rPr>
        <w:t>FORM</w:t>
      </w:r>
    </w:p>
    <w:p w:rsidR="00355FEA" w:rsidRDefault="00355FEA" w:rsidP="00355FEA">
      <w:pPr>
        <w:jc w:val="center"/>
      </w:pPr>
    </w:p>
    <w:p w:rsidR="008D060F" w:rsidRDefault="00D137FF" w:rsidP="00355FE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43.8pt">
            <v:imagedata r:id="rId8" o:title=""/>
          </v:shape>
        </w:pict>
      </w:r>
    </w:p>
    <w:p w:rsidR="006B7B32" w:rsidRPr="00CC1D9B" w:rsidRDefault="006B7B32" w:rsidP="00CC1D9B">
      <w:pPr>
        <w:spacing w:before="96" w:line="620" w:lineRule="atLeast"/>
        <w:ind w:left="2359" w:right="244" w:hanging="2359"/>
        <w:jc w:val="center"/>
        <w:rPr>
          <w:rFonts w:ascii="Verdana" w:eastAsia="Verdana" w:hAnsi="Verdana" w:cs="Verdana"/>
          <w:b/>
          <w:spacing w:val="1"/>
          <w:sz w:val="28"/>
          <w:szCs w:val="28"/>
          <w:u w:val="single"/>
        </w:rPr>
      </w:pPr>
      <w:r w:rsidRPr="00CC1D9B">
        <w:rPr>
          <w:rFonts w:ascii="Verdana" w:eastAsia="Verdana" w:hAnsi="Verdana" w:cs="Verdana"/>
          <w:b/>
          <w:spacing w:val="1"/>
          <w:sz w:val="28"/>
          <w:szCs w:val="28"/>
          <w:u w:val="single"/>
        </w:rPr>
        <w:t>Program being applied for (Please tick):</w:t>
      </w:r>
    </w:p>
    <w:p w:rsidR="00686B4A" w:rsidRDefault="00483D27" w:rsidP="00DC3A85">
      <w:pPr>
        <w:spacing w:before="96" w:line="620" w:lineRule="atLeast"/>
        <w:ind w:left="2359" w:right="244" w:hanging="2359"/>
        <w:rPr>
          <w:rFonts w:eastAsia="Verdana"/>
          <w:spacing w:val="1"/>
          <w:sz w:val="24"/>
          <w:szCs w:val="24"/>
        </w:rPr>
      </w:pPr>
      <w:r w:rsidRPr="00B3501C">
        <w:rPr>
          <w:rFonts w:eastAsia="Verdana"/>
          <w:b/>
          <w:noProof/>
          <w:spacing w:val="1"/>
          <w:sz w:val="24"/>
          <w:szCs w:val="24"/>
          <w:lang w:val="en-ZA" w:eastAsia="en-ZA"/>
        </w:rPr>
        <mc:AlternateContent>
          <mc:Choice Requires="wps">
            <w:drawing>
              <wp:anchor distT="0" distB="0" distL="114300" distR="114300" simplePos="0" relativeHeight="251662336" behindDoc="0" locked="0" layoutInCell="1" allowOverlap="1">
                <wp:simplePos x="0" y="0"/>
                <wp:positionH relativeFrom="column">
                  <wp:posOffset>5528310</wp:posOffset>
                </wp:positionH>
                <wp:positionV relativeFrom="paragraph">
                  <wp:posOffset>140970</wp:posOffset>
                </wp:positionV>
                <wp:extent cx="403860" cy="3810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40386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483D27" w:rsidRDefault="00483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5.3pt;margin-top:11.1pt;width:31.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" fillcolor="white [3201]" strokecolor="black [3200]" strokeweight="2pt">
                <v:textbox>
                  <w:txbxContent>
                    <w:p w:rsidR="00483D27" w:rsidRDefault="00483D27"/>
                  </w:txbxContent>
                </v:textbox>
              </v:shape>
            </w:pict>
          </mc:Fallback>
        </mc:AlternateContent>
      </w:r>
      <w:r w:rsidR="00686B4A" w:rsidRPr="00B3501C">
        <w:rPr>
          <w:rFonts w:eastAsia="Verdana"/>
          <w:b/>
          <w:spacing w:val="1"/>
          <w:sz w:val="24"/>
          <w:szCs w:val="24"/>
        </w:rPr>
        <w:t xml:space="preserve">HEXCO </w:t>
      </w:r>
      <w:r w:rsidR="006B7B32" w:rsidRPr="00B3501C">
        <w:rPr>
          <w:rFonts w:eastAsia="Verdana"/>
          <w:b/>
          <w:spacing w:val="1"/>
          <w:sz w:val="24"/>
          <w:szCs w:val="24"/>
        </w:rPr>
        <w:t>D</w:t>
      </w:r>
      <w:r w:rsidR="00686B4A" w:rsidRPr="00B3501C">
        <w:rPr>
          <w:rFonts w:eastAsia="Verdana"/>
          <w:b/>
          <w:spacing w:val="1"/>
          <w:sz w:val="24"/>
          <w:szCs w:val="24"/>
        </w:rPr>
        <w:t>ENTAL SURGERY ASSISTING NATIONAL</w:t>
      </w:r>
      <w:r w:rsidR="006B7B32" w:rsidRPr="00B3501C">
        <w:rPr>
          <w:rFonts w:eastAsia="Verdana"/>
          <w:b/>
          <w:spacing w:val="1"/>
          <w:sz w:val="24"/>
          <w:szCs w:val="24"/>
        </w:rPr>
        <w:t xml:space="preserve"> DIPLOM</w:t>
      </w:r>
      <w:r w:rsidR="006B7B32">
        <w:rPr>
          <w:rFonts w:eastAsia="Verdana"/>
          <w:spacing w:val="1"/>
          <w:sz w:val="24"/>
          <w:szCs w:val="24"/>
        </w:rPr>
        <w:t>A</w:t>
      </w:r>
      <w:r>
        <w:rPr>
          <w:rFonts w:eastAsia="Verdana"/>
          <w:spacing w:val="1"/>
          <w:sz w:val="24"/>
          <w:szCs w:val="24"/>
        </w:rPr>
        <w:t xml:space="preserve">                                                                </w:t>
      </w:r>
    </w:p>
    <w:p w:rsidR="00686B4A" w:rsidRPr="00B3501C" w:rsidRDefault="00B3501C" w:rsidP="00686B4A">
      <w:pPr>
        <w:spacing w:before="96" w:line="620" w:lineRule="atLeast"/>
        <w:ind w:left="2359" w:right="244" w:hanging="2359"/>
        <w:rPr>
          <w:rFonts w:eastAsia="Verdana"/>
          <w:b/>
          <w:spacing w:val="1"/>
          <w:sz w:val="24"/>
          <w:szCs w:val="24"/>
        </w:rPr>
      </w:pPr>
      <w:r w:rsidRPr="00B3501C">
        <w:rPr>
          <w:rFonts w:eastAsia="Verdana"/>
          <w:b/>
          <w:noProof/>
          <w:spacing w:val="1"/>
          <w:sz w:val="24"/>
          <w:szCs w:val="24"/>
          <w:lang w:val="en-ZA" w:eastAsia="en-ZA"/>
        </w:rPr>
        <mc:AlternateContent>
          <mc:Choice Requires="wps">
            <w:drawing>
              <wp:anchor distT="0" distB="0" distL="114300" distR="114300" simplePos="0" relativeHeight="251663360" behindDoc="0" locked="0" layoutInCell="1" allowOverlap="1">
                <wp:simplePos x="0" y="0"/>
                <wp:positionH relativeFrom="column">
                  <wp:posOffset>5520690</wp:posOffset>
                </wp:positionH>
                <wp:positionV relativeFrom="paragraph">
                  <wp:posOffset>196850</wp:posOffset>
                </wp:positionV>
                <wp:extent cx="403860" cy="3505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403860"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B3501C" w:rsidRDefault="00B35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434.7pt;margin-top:15.5pt;width:31.8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" fillcolor="white [3201]" strokecolor="black [3200]" strokeweight="2pt">
                <v:textbox>
                  <w:txbxContent>
                    <w:p w:rsidR="00B3501C" w:rsidRDefault="00B3501C"/>
                  </w:txbxContent>
                </v:textbox>
              </v:shape>
            </w:pict>
          </mc:Fallback>
        </mc:AlternateContent>
      </w:r>
      <w:r w:rsidR="00483D27" w:rsidRPr="00B3501C">
        <w:rPr>
          <w:rFonts w:eastAsia="Verdana"/>
          <w:b/>
          <w:spacing w:val="1"/>
          <w:sz w:val="24"/>
          <w:szCs w:val="24"/>
        </w:rPr>
        <w:t xml:space="preserve">ZADENU </w:t>
      </w:r>
      <w:r w:rsidRPr="00B3501C">
        <w:rPr>
          <w:rFonts w:eastAsia="Verdana"/>
          <w:b/>
          <w:spacing w:val="1"/>
          <w:sz w:val="24"/>
          <w:szCs w:val="24"/>
        </w:rPr>
        <w:t xml:space="preserve">IN-HOUSE </w:t>
      </w:r>
      <w:r w:rsidR="00483D27" w:rsidRPr="00B3501C">
        <w:rPr>
          <w:rFonts w:eastAsia="Verdana"/>
          <w:b/>
          <w:spacing w:val="1"/>
          <w:sz w:val="24"/>
          <w:szCs w:val="24"/>
        </w:rPr>
        <w:t xml:space="preserve">DSA DIPLOMA       </w:t>
      </w:r>
      <w:r w:rsidRPr="00B3501C">
        <w:rPr>
          <w:rFonts w:eastAsia="Verdana"/>
          <w:b/>
          <w:spacing w:val="1"/>
          <w:sz w:val="24"/>
          <w:szCs w:val="24"/>
        </w:rPr>
        <w:t xml:space="preserve">                                                                                             </w:t>
      </w:r>
      <w:r w:rsidR="00483D27" w:rsidRPr="00B3501C">
        <w:rPr>
          <w:rFonts w:eastAsia="Verdana"/>
          <w:b/>
          <w:spacing w:val="1"/>
          <w:sz w:val="24"/>
          <w:szCs w:val="24"/>
        </w:rPr>
        <w:t xml:space="preserve">                                                                                                                                                                                                                                                                                    </w:t>
      </w:r>
    </w:p>
    <w:p w:rsidR="00483D27" w:rsidRPr="00B3501C" w:rsidRDefault="00B3501C" w:rsidP="00483D27">
      <w:pPr>
        <w:spacing w:before="96" w:line="620" w:lineRule="atLeast"/>
        <w:ind w:left="2359" w:right="244" w:hanging="2359"/>
        <w:rPr>
          <w:rFonts w:eastAsia="Verdana"/>
          <w:b/>
          <w:spacing w:val="1"/>
          <w:sz w:val="24"/>
          <w:szCs w:val="24"/>
        </w:rPr>
      </w:pPr>
      <w:r w:rsidRPr="00B3501C">
        <w:rPr>
          <w:rFonts w:eastAsia="Verdana"/>
          <w:b/>
          <w:noProof/>
          <w:spacing w:val="1"/>
          <w:sz w:val="24"/>
          <w:szCs w:val="24"/>
          <w:lang w:val="en-ZA" w:eastAsia="en-ZA"/>
        </w:rPr>
        <mc:AlternateContent>
          <mc:Choice Requires="wps">
            <w:drawing>
              <wp:anchor distT="0" distB="0" distL="114300" distR="114300" simplePos="0" relativeHeight="251664384" behindDoc="0" locked="0" layoutInCell="1" allowOverlap="1">
                <wp:simplePos x="0" y="0"/>
                <wp:positionH relativeFrom="column">
                  <wp:posOffset>5505450</wp:posOffset>
                </wp:positionH>
                <wp:positionV relativeFrom="paragraph">
                  <wp:posOffset>229870</wp:posOffset>
                </wp:positionV>
                <wp:extent cx="411480" cy="350520"/>
                <wp:effectExtent l="0" t="0" r="26670" b="11430"/>
                <wp:wrapNone/>
                <wp:docPr id="13" name="Text Box 13"/>
                <wp:cNvGraphicFramePr/>
                <a:graphic xmlns:a="http://schemas.openxmlformats.org/drawingml/2006/main">
                  <a:graphicData uri="http://schemas.microsoft.com/office/word/2010/wordprocessingShape">
                    <wps:wsp>
                      <wps:cNvSpPr txBox="1"/>
                      <wps:spPr>
                        <a:xfrm>
                          <a:off x="0" y="0"/>
                          <a:ext cx="411480" cy="350520"/>
                        </a:xfrm>
                        <a:prstGeom prst="rect">
                          <a:avLst/>
                        </a:prstGeom>
                        <a:ln/>
                      </wps:spPr>
                      <wps:style>
                        <a:lnRef idx="2">
                          <a:schemeClr val="dk1"/>
                        </a:lnRef>
                        <a:fillRef idx="1">
                          <a:schemeClr val="lt1"/>
                        </a:fillRef>
                        <a:effectRef idx="0">
                          <a:schemeClr val="dk1"/>
                        </a:effectRef>
                        <a:fontRef idx="minor">
                          <a:schemeClr val="dk1"/>
                        </a:fontRef>
                      </wps:style>
                      <wps:txbx>
                        <w:txbxContent>
                          <w:p w:rsidR="00B3501C" w:rsidRDefault="00B35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33.5pt;margin-top:18.1pt;width:32.4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" fillcolor="white [3201]" strokecolor="black [3200]" strokeweight="2pt">
                <v:textbox>
                  <w:txbxContent>
                    <w:p w:rsidR="00B3501C" w:rsidRDefault="00B3501C"/>
                  </w:txbxContent>
                </v:textbox>
              </v:shape>
            </w:pict>
          </mc:Fallback>
        </mc:AlternateContent>
      </w:r>
      <w:r w:rsidR="00483D27" w:rsidRPr="00B3501C">
        <w:rPr>
          <w:rFonts w:eastAsia="Verdana"/>
          <w:b/>
          <w:spacing w:val="1"/>
          <w:sz w:val="24"/>
          <w:szCs w:val="24"/>
        </w:rPr>
        <w:t>HE</w:t>
      </w:r>
      <w:r w:rsidRPr="00B3501C">
        <w:rPr>
          <w:rFonts w:eastAsia="Verdana"/>
          <w:b/>
          <w:spacing w:val="1"/>
          <w:sz w:val="24"/>
          <w:szCs w:val="24"/>
        </w:rPr>
        <w:t xml:space="preserve">ALTH TEACHERS’ DIPLOMA                                                                                        </w:t>
      </w:r>
    </w:p>
    <w:p w:rsidR="00801C19" w:rsidRPr="00355FEA" w:rsidRDefault="00801C19" w:rsidP="006D2D13">
      <w:pPr>
        <w:spacing w:before="96" w:line="620" w:lineRule="atLeast"/>
        <w:ind w:left="2359" w:right="244" w:hanging="2359"/>
        <w:jc w:val="center"/>
        <w:rPr>
          <w:rFonts w:ascii="Verdana" w:eastAsia="Verdana" w:hAnsi="Verdana" w:cs="Verdana"/>
          <w:b/>
          <w:spacing w:val="1"/>
          <w:sz w:val="28"/>
          <w:szCs w:val="28"/>
        </w:rPr>
      </w:pPr>
      <w:r w:rsidRPr="00355FEA">
        <w:rPr>
          <w:rFonts w:ascii="Verdana" w:eastAsia="Verdana" w:hAnsi="Verdana" w:cs="Verdana"/>
          <w:b/>
          <w:spacing w:val="1"/>
          <w:sz w:val="28"/>
          <w:szCs w:val="28"/>
        </w:rPr>
        <w:t xml:space="preserve">This application form has </w:t>
      </w:r>
      <w:r w:rsidR="00355FEA">
        <w:rPr>
          <w:rFonts w:ascii="Verdana" w:eastAsia="Verdana" w:hAnsi="Verdana" w:cs="Verdana"/>
          <w:b/>
          <w:spacing w:val="1"/>
          <w:sz w:val="28"/>
          <w:szCs w:val="28"/>
        </w:rPr>
        <w:t>5</w:t>
      </w:r>
      <w:r w:rsidRPr="00355FEA">
        <w:rPr>
          <w:rFonts w:ascii="Verdana" w:eastAsia="Verdana" w:hAnsi="Verdana" w:cs="Verdana"/>
          <w:b/>
          <w:spacing w:val="1"/>
          <w:sz w:val="28"/>
          <w:szCs w:val="28"/>
        </w:rPr>
        <w:t xml:space="preserve"> pages</w:t>
      </w:r>
    </w:p>
    <w:p w:rsidR="008D060F" w:rsidRDefault="004C1930" w:rsidP="009F473E">
      <w:pPr>
        <w:spacing w:before="96" w:line="620" w:lineRule="atLeast"/>
        <w:ind w:left="2912" w:right="243" w:hanging="2357"/>
        <w:jc w:val="center"/>
        <w:rPr>
          <w:rFonts w:ascii="Verdana" w:eastAsia="Verdana" w:hAnsi="Verdana" w:cs="Verdana"/>
          <w:b/>
          <w:color w:val="000000"/>
          <w:spacing w:val="1"/>
          <w:sz w:val="28"/>
          <w:szCs w:val="28"/>
        </w:rPr>
      </w:pPr>
      <w:r>
        <w:rPr>
          <w:rFonts w:ascii="Verdana" w:eastAsia="Verdana" w:hAnsi="Verdana" w:cs="Verdana"/>
          <w:b/>
          <w:color w:val="000000"/>
          <w:spacing w:val="1"/>
          <w:sz w:val="28"/>
          <w:szCs w:val="28"/>
        </w:rPr>
        <w:t>BIOGRAPHICA</w:t>
      </w:r>
      <w:r>
        <w:rPr>
          <w:rFonts w:ascii="Verdana" w:eastAsia="Verdana" w:hAnsi="Verdana" w:cs="Verdana"/>
          <w:b/>
          <w:color w:val="000000"/>
          <w:sz w:val="28"/>
          <w:szCs w:val="28"/>
        </w:rPr>
        <w:t>L</w:t>
      </w:r>
      <w:r>
        <w:rPr>
          <w:rFonts w:ascii="Verdana" w:eastAsia="Verdana" w:hAnsi="Verdana" w:cs="Verdana"/>
          <w:b/>
          <w:color w:val="000000"/>
          <w:spacing w:val="-24"/>
          <w:sz w:val="28"/>
          <w:szCs w:val="28"/>
        </w:rPr>
        <w:t xml:space="preserve"> </w:t>
      </w:r>
      <w:r>
        <w:rPr>
          <w:rFonts w:ascii="Verdana" w:eastAsia="Verdana" w:hAnsi="Verdana" w:cs="Verdana"/>
          <w:b/>
          <w:color w:val="000000"/>
          <w:spacing w:val="1"/>
          <w:sz w:val="28"/>
          <w:szCs w:val="28"/>
        </w:rPr>
        <w:t>INFORMATION:</w:t>
      </w:r>
    </w:p>
    <w:tbl>
      <w:tblPr>
        <w:tblStyle w:val="TableGrid"/>
        <w:tblW w:w="10070" w:type="dxa"/>
        <w:jc w:val="center"/>
        <w:tblLook w:val="04A0" w:firstRow="1" w:lastRow="0" w:firstColumn="1" w:lastColumn="0" w:noHBand="0" w:noVBand="1"/>
      </w:tblPr>
      <w:tblGrid>
        <w:gridCol w:w="5098"/>
        <w:gridCol w:w="4972"/>
      </w:tblGrid>
      <w:tr w:rsidR="002A0D21" w:rsidTr="00355FEA">
        <w:trPr>
          <w:trHeight w:val="682"/>
          <w:jc w:val="center"/>
        </w:trPr>
        <w:tc>
          <w:tcPr>
            <w:tcW w:w="5098" w:type="dxa"/>
          </w:tcPr>
          <w:p w:rsidR="00454F77" w:rsidRDefault="00454F77" w:rsidP="00454F77">
            <w:pPr>
              <w:spacing w:before="22" w:line="300" w:lineRule="exact"/>
              <w:ind w:right="-62"/>
              <w:rPr>
                <w:sz w:val="28"/>
                <w:szCs w:val="28"/>
              </w:rPr>
            </w:pPr>
            <w:r w:rsidRPr="00454F77">
              <w:rPr>
                <w:rFonts w:eastAsia="Verdana"/>
                <w:color w:val="000000"/>
                <w:spacing w:val="1"/>
                <w:sz w:val="28"/>
                <w:szCs w:val="28"/>
              </w:rPr>
              <w:t>1)</w:t>
            </w:r>
            <w:r>
              <w:rPr>
                <w:rFonts w:ascii="Verdana" w:eastAsia="Verdana" w:hAnsi="Verdana" w:cs="Verdana"/>
                <w:b/>
                <w:color w:val="000000"/>
                <w:spacing w:val="1"/>
                <w:sz w:val="28"/>
                <w:szCs w:val="28"/>
              </w:rPr>
              <w:t xml:space="preserve"> </w:t>
            </w:r>
            <w:r>
              <w:rPr>
                <w:spacing w:val="55"/>
                <w:position w:val="-1"/>
                <w:sz w:val="28"/>
                <w:szCs w:val="28"/>
              </w:rPr>
              <w:t xml:space="preserve"> </w:t>
            </w:r>
            <w:r>
              <w:rPr>
                <w:spacing w:val="1"/>
                <w:position w:val="-1"/>
                <w:sz w:val="28"/>
                <w:szCs w:val="28"/>
              </w:rPr>
              <w:t>Name</w:t>
            </w:r>
            <w:r>
              <w:rPr>
                <w:position w:val="-1"/>
                <w:sz w:val="28"/>
                <w:szCs w:val="28"/>
              </w:rPr>
              <w:t>:</w:t>
            </w:r>
          </w:p>
          <w:p w:rsidR="002A0D21" w:rsidRDefault="002A0D21" w:rsidP="00454F77">
            <w:pPr>
              <w:spacing w:before="96" w:line="620" w:lineRule="atLeast"/>
              <w:ind w:right="243"/>
              <w:rPr>
                <w:rFonts w:ascii="Verdana" w:eastAsia="Verdana" w:hAnsi="Verdana" w:cs="Verdana"/>
                <w:b/>
                <w:color w:val="000000"/>
                <w:spacing w:val="1"/>
                <w:sz w:val="28"/>
                <w:szCs w:val="28"/>
              </w:rPr>
            </w:pPr>
          </w:p>
        </w:tc>
        <w:tc>
          <w:tcPr>
            <w:tcW w:w="4972" w:type="dxa"/>
          </w:tcPr>
          <w:p w:rsidR="002A0D21" w:rsidRDefault="00454F77" w:rsidP="002A0D21">
            <w:pPr>
              <w:spacing w:before="96" w:line="620" w:lineRule="atLeast"/>
              <w:ind w:right="243"/>
              <w:jc w:val="center"/>
              <w:rPr>
                <w:rFonts w:ascii="Verdana" w:eastAsia="Verdana" w:hAnsi="Verdana" w:cs="Verdana"/>
                <w:b/>
                <w:color w:val="000000"/>
                <w:spacing w:val="1"/>
                <w:sz w:val="28"/>
                <w:szCs w:val="28"/>
              </w:rPr>
            </w:pPr>
            <w:r>
              <w:rPr>
                <w:spacing w:val="1"/>
                <w:position w:val="-1"/>
                <w:sz w:val="28"/>
                <w:szCs w:val="28"/>
              </w:rPr>
              <w:t>M</w:t>
            </w:r>
            <w:r>
              <w:rPr>
                <w:position w:val="-1"/>
                <w:sz w:val="28"/>
                <w:szCs w:val="28"/>
              </w:rPr>
              <w:t>i</w:t>
            </w:r>
            <w:r>
              <w:rPr>
                <w:spacing w:val="1"/>
                <w:position w:val="-1"/>
                <w:sz w:val="28"/>
                <w:szCs w:val="28"/>
              </w:rPr>
              <w:t>ss</w:t>
            </w:r>
            <w:r>
              <w:rPr>
                <w:position w:val="-1"/>
                <w:sz w:val="28"/>
                <w:szCs w:val="28"/>
              </w:rPr>
              <w:t>,</w:t>
            </w:r>
            <w:r>
              <w:rPr>
                <w:spacing w:val="-7"/>
                <w:position w:val="-1"/>
                <w:sz w:val="28"/>
                <w:szCs w:val="28"/>
              </w:rPr>
              <w:t xml:space="preserve"> </w:t>
            </w:r>
            <w:r>
              <w:rPr>
                <w:spacing w:val="1"/>
                <w:position w:val="-1"/>
                <w:sz w:val="28"/>
                <w:szCs w:val="28"/>
              </w:rPr>
              <w:t>Ms</w:t>
            </w:r>
            <w:r>
              <w:rPr>
                <w:position w:val="-1"/>
                <w:sz w:val="28"/>
                <w:szCs w:val="28"/>
              </w:rPr>
              <w:t>,</w:t>
            </w:r>
            <w:r>
              <w:rPr>
                <w:spacing w:val="-4"/>
                <w:position w:val="-1"/>
                <w:sz w:val="28"/>
                <w:szCs w:val="28"/>
              </w:rPr>
              <w:t xml:space="preserve"> </w:t>
            </w:r>
            <w:r>
              <w:rPr>
                <w:spacing w:val="1"/>
                <w:position w:val="-1"/>
                <w:sz w:val="28"/>
                <w:szCs w:val="28"/>
              </w:rPr>
              <w:t>Mrs</w:t>
            </w:r>
            <w:r>
              <w:rPr>
                <w:position w:val="-1"/>
                <w:sz w:val="28"/>
                <w:szCs w:val="28"/>
              </w:rPr>
              <w:t>,</w:t>
            </w:r>
            <w:r>
              <w:rPr>
                <w:spacing w:val="-5"/>
                <w:position w:val="-1"/>
                <w:sz w:val="28"/>
                <w:szCs w:val="28"/>
              </w:rPr>
              <w:t xml:space="preserve"> </w:t>
            </w:r>
            <w:r>
              <w:rPr>
                <w:spacing w:val="1"/>
                <w:position w:val="-1"/>
                <w:sz w:val="28"/>
                <w:szCs w:val="28"/>
              </w:rPr>
              <w:t>Mr, Dr, Prof</w:t>
            </w:r>
          </w:p>
        </w:tc>
      </w:tr>
      <w:tr w:rsidR="002A0D21" w:rsidTr="00355FEA">
        <w:trPr>
          <w:trHeight w:val="1335"/>
          <w:jc w:val="center"/>
        </w:trPr>
        <w:tc>
          <w:tcPr>
            <w:tcW w:w="5098"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
                <w:position w:val="-1"/>
                <w:sz w:val="28"/>
                <w:szCs w:val="28"/>
              </w:rPr>
              <w:t>2</w:t>
            </w:r>
            <w:r>
              <w:rPr>
                <w:position w:val="-1"/>
                <w:sz w:val="28"/>
                <w:szCs w:val="28"/>
              </w:rPr>
              <w:t>)</w:t>
            </w:r>
            <w:r>
              <w:rPr>
                <w:spacing w:val="55"/>
                <w:position w:val="-1"/>
                <w:sz w:val="28"/>
                <w:szCs w:val="28"/>
              </w:rPr>
              <w:t xml:space="preserve"> </w:t>
            </w:r>
            <w:r>
              <w:rPr>
                <w:spacing w:val="1"/>
                <w:position w:val="-1"/>
                <w:sz w:val="28"/>
                <w:szCs w:val="28"/>
              </w:rPr>
              <w:t>I</w:t>
            </w:r>
            <w:r>
              <w:rPr>
                <w:position w:val="-1"/>
                <w:sz w:val="28"/>
                <w:szCs w:val="28"/>
              </w:rPr>
              <w:t>D</w:t>
            </w:r>
            <w:r>
              <w:rPr>
                <w:spacing w:val="-2"/>
                <w:position w:val="-1"/>
                <w:sz w:val="28"/>
                <w:szCs w:val="28"/>
              </w:rPr>
              <w:t xml:space="preserve"> </w:t>
            </w:r>
            <w:r>
              <w:rPr>
                <w:spacing w:val="1"/>
                <w:position w:val="-1"/>
                <w:sz w:val="28"/>
                <w:szCs w:val="28"/>
              </w:rPr>
              <w:t>Number:</w:t>
            </w:r>
          </w:p>
        </w:tc>
        <w:tc>
          <w:tcPr>
            <w:tcW w:w="4972"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
                <w:position w:val="-1"/>
                <w:sz w:val="28"/>
                <w:szCs w:val="28"/>
              </w:rPr>
              <w:t>Dr</w:t>
            </w:r>
            <w:r>
              <w:rPr>
                <w:position w:val="-1"/>
                <w:sz w:val="28"/>
                <w:szCs w:val="28"/>
              </w:rPr>
              <w:t>i</w:t>
            </w:r>
            <w:r>
              <w:rPr>
                <w:spacing w:val="1"/>
                <w:position w:val="-1"/>
                <w:sz w:val="28"/>
                <w:szCs w:val="28"/>
              </w:rPr>
              <w:t>vers</w:t>
            </w:r>
            <w:r>
              <w:rPr>
                <w:position w:val="-1"/>
                <w:sz w:val="28"/>
                <w:szCs w:val="28"/>
              </w:rPr>
              <w:t>’</w:t>
            </w:r>
            <w:r>
              <w:rPr>
                <w:spacing w:val="-10"/>
                <w:position w:val="-1"/>
                <w:sz w:val="28"/>
                <w:szCs w:val="28"/>
              </w:rPr>
              <w:t xml:space="preserve"> </w:t>
            </w:r>
            <w:r>
              <w:rPr>
                <w:spacing w:val="1"/>
                <w:position w:val="-1"/>
                <w:sz w:val="28"/>
                <w:szCs w:val="28"/>
              </w:rPr>
              <w:t>L</w:t>
            </w:r>
            <w:r>
              <w:rPr>
                <w:position w:val="-1"/>
                <w:sz w:val="28"/>
                <w:szCs w:val="28"/>
              </w:rPr>
              <w:t>i</w:t>
            </w:r>
            <w:r>
              <w:rPr>
                <w:spacing w:val="1"/>
                <w:position w:val="-1"/>
                <w:sz w:val="28"/>
                <w:szCs w:val="28"/>
              </w:rPr>
              <w:t>cence</w:t>
            </w:r>
            <w:r>
              <w:rPr>
                <w:position w:val="-1"/>
                <w:sz w:val="28"/>
                <w:szCs w:val="28"/>
              </w:rPr>
              <w:t>,</w:t>
            </w:r>
            <w:r>
              <w:rPr>
                <w:spacing w:val="-10"/>
                <w:position w:val="-1"/>
                <w:sz w:val="28"/>
                <w:szCs w:val="28"/>
              </w:rPr>
              <w:t xml:space="preserve"> </w:t>
            </w:r>
            <w:r>
              <w:rPr>
                <w:spacing w:val="1"/>
                <w:position w:val="-1"/>
                <w:sz w:val="28"/>
                <w:szCs w:val="28"/>
              </w:rPr>
              <w:t>Passpor</w:t>
            </w:r>
            <w:r>
              <w:rPr>
                <w:position w:val="-1"/>
                <w:sz w:val="28"/>
                <w:szCs w:val="28"/>
              </w:rPr>
              <w:t>t,</w:t>
            </w:r>
            <w:r>
              <w:rPr>
                <w:spacing w:val="-10"/>
                <w:position w:val="-1"/>
                <w:sz w:val="28"/>
                <w:szCs w:val="28"/>
              </w:rPr>
              <w:t xml:space="preserve"> </w:t>
            </w:r>
            <w:r>
              <w:rPr>
                <w:spacing w:val="1"/>
                <w:position w:val="-1"/>
                <w:sz w:val="28"/>
                <w:szCs w:val="28"/>
              </w:rPr>
              <w:t>ID</w:t>
            </w:r>
          </w:p>
        </w:tc>
      </w:tr>
      <w:tr w:rsidR="00454F77" w:rsidTr="00355FEA">
        <w:trPr>
          <w:trHeight w:val="1131"/>
          <w:jc w:val="center"/>
        </w:trPr>
        <w:tc>
          <w:tcPr>
            <w:tcW w:w="10070" w:type="dxa"/>
            <w:gridSpan w:val="2"/>
          </w:tcPr>
          <w:p w:rsidR="00454F77" w:rsidRDefault="00454F77" w:rsidP="00454F77">
            <w:pPr>
              <w:spacing w:before="96" w:line="620" w:lineRule="atLeast"/>
              <w:ind w:right="243"/>
              <w:rPr>
                <w:rFonts w:ascii="Verdana" w:eastAsia="Verdana" w:hAnsi="Verdana" w:cs="Verdana"/>
                <w:b/>
                <w:color w:val="000000"/>
                <w:spacing w:val="1"/>
                <w:sz w:val="28"/>
                <w:szCs w:val="28"/>
              </w:rPr>
            </w:pPr>
            <w:r>
              <w:rPr>
                <w:spacing w:val="1"/>
                <w:position w:val="-1"/>
                <w:sz w:val="28"/>
                <w:szCs w:val="28"/>
              </w:rPr>
              <w:t>3</w:t>
            </w:r>
            <w:r>
              <w:rPr>
                <w:position w:val="-1"/>
                <w:sz w:val="28"/>
                <w:szCs w:val="28"/>
              </w:rPr>
              <w:t>)</w:t>
            </w:r>
            <w:r>
              <w:rPr>
                <w:spacing w:val="55"/>
                <w:position w:val="-1"/>
                <w:sz w:val="28"/>
                <w:szCs w:val="28"/>
              </w:rPr>
              <w:t xml:space="preserve"> </w:t>
            </w:r>
            <w:r>
              <w:rPr>
                <w:spacing w:val="1"/>
                <w:position w:val="-1"/>
                <w:sz w:val="28"/>
                <w:szCs w:val="28"/>
              </w:rPr>
              <w:t>Address</w:t>
            </w:r>
            <w:r>
              <w:rPr>
                <w:position w:val="-1"/>
                <w:sz w:val="28"/>
                <w:szCs w:val="28"/>
              </w:rPr>
              <w:t>:</w:t>
            </w:r>
          </w:p>
        </w:tc>
      </w:tr>
      <w:tr w:rsidR="002A0D21" w:rsidTr="00355FEA">
        <w:trPr>
          <w:trHeight w:val="983"/>
          <w:jc w:val="center"/>
        </w:trPr>
        <w:tc>
          <w:tcPr>
            <w:tcW w:w="5098"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sidRPr="00454F77">
              <w:rPr>
                <w:rFonts w:eastAsia="Verdana"/>
                <w:color w:val="000000"/>
                <w:spacing w:val="1"/>
                <w:sz w:val="28"/>
                <w:szCs w:val="28"/>
              </w:rPr>
              <w:t>4)</w:t>
            </w:r>
            <w:r>
              <w:rPr>
                <w:rFonts w:ascii="Verdana" w:eastAsia="Verdana" w:hAnsi="Verdana" w:cs="Verdana"/>
                <w:b/>
                <w:color w:val="000000"/>
                <w:spacing w:val="1"/>
                <w:sz w:val="28"/>
                <w:szCs w:val="28"/>
              </w:rPr>
              <w:t xml:space="preserve"> </w:t>
            </w:r>
            <w:r>
              <w:rPr>
                <w:spacing w:val="1"/>
                <w:w w:val="99"/>
                <w:position w:val="-1"/>
                <w:sz w:val="28"/>
                <w:szCs w:val="28"/>
              </w:rPr>
              <w:t>Cellphone</w:t>
            </w:r>
            <w:r>
              <w:rPr>
                <w:w w:val="99"/>
                <w:position w:val="-1"/>
                <w:sz w:val="28"/>
                <w:szCs w:val="28"/>
              </w:rPr>
              <w:t>:</w:t>
            </w:r>
          </w:p>
        </w:tc>
        <w:tc>
          <w:tcPr>
            <w:tcW w:w="4972" w:type="dxa"/>
          </w:tcPr>
          <w:p w:rsidR="002A0D21" w:rsidRPr="00454F77" w:rsidRDefault="00454F77" w:rsidP="00454F77">
            <w:pPr>
              <w:spacing w:before="96" w:line="620" w:lineRule="atLeast"/>
              <w:ind w:right="243"/>
              <w:rPr>
                <w:rFonts w:eastAsia="Verdana"/>
                <w:color w:val="000000"/>
                <w:spacing w:val="1"/>
                <w:sz w:val="28"/>
                <w:szCs w:val="28"/>
              </w:rPr>
            </w:pPr>
            <w:r w:rsidRPr="00454F77">
              <w:rPr>
                <w:rFonts w:eastAsia="Verdana"/>
                <w:color w:val="000000"/>
                <w:spacing w:val="1"/>
                <w:sz w:val="28"/>
                <w:szCs w:val="28"/>
              </w:rPr>
              <w:t>5) Email:</w:t>
            </w:r>
          </w:p>
        </w:tc>
      </w:tr>
      <w:tr w:rsidR="002A0D21" w:rsidTr="00355FEA">
        <w:trPr>
          <w:trHeight w:val="1536"/>
          <w:jc w:val="center"/>
        </w:trPr>
        <w:tc>
          <w:tcPr>
            <w:tcW w:w="5098" w:type="dxa"/>
          </w:tcPr>
          <w:p w:rsidR="00454F77" w:rsidRPr="00454F77" w:rsidRDefault="00454F77" w:rsidP="00454F77">
            <w:pPr>
              <w:spacing w:before="22"/>
              <w:rPr>
                <w:rFonts w:eastAsia="Calibri"/>
                <w:sz w:val="28"/>
                <w:szCs w:val="28"/>
              </w:rPr>
            </w:pPr>
            <w:r w:rsidRPr="00454F77">
              <w:rPr>
                <w:rFonts w:eastAsia="Verdana"/>
                <w:color w:val="000000"/>
                <w:spacing w:val="1"/>
                <w:sz w:val="28"/>
                <w:szCs w:val="28"/>
              </w:rPr>
              <w:t xml:space="preserve">6) </w:t>
            </w:r>
            <w:r w:rsidRPr="009F473E">
              <w:rPr>
                <w:b/>
                <w:spacing w:val="1"/>
                <w:w w:val="99"/>
                <w:sz w:val="28"/>
                <w:szCs w:val="28"/>
              </w:rPr>
              <w:t>Nex</w:t>
            </w:r>
            <w:r w:rsidRPr="009F473E">
              <w:rPr>
                <w:b/>
                <w:w w:val="99"/>
                <w:sz w:val="28"/>
                <w:szCs w:val="28"/>
              </w:rPr>
              <w:t>t</w:t>
            </w:r>
            <w:r w:rsidRPr="009F473E">
              <w:rPr>
                <w:b/>
                <w:sz w:val="28"/>
                <w:szCs w:val="28"/>
              </w:rPr>
              <w:t xml:space="preserve"> </w:t>
            </w:r>
            <w:r w:rsidRPr="009F473E">
              <w:rPr>
                <w:b/>
                <w:spacing w:val="1"/>
                <w:w w:val="99"/>
                <w:sz w:val="28"/>
                <w:szCs w:val="28"/>
              </w:rPr>
              <w:t>o</w:t>
            </w:r>
            <w:r w:rsidRPr="009F473E">
              <w:rPr>
                <w:b/>
                <w:w w:val="99"/>
                <w:sz w:val="28"/>
                <w:szCs w:val="28"/>
              </w:rPr>
              <w:t>f</w:t>
            </w:r>
            <w:r w:rsidRPr="009F473E">
              <w:rPr>
                <w:b/>
                <w:sz w:val="28"/>
                <w:szCs w:val="28"/>
              </w:rPr>
              <w:t xml:space="preserve"> </w:t>
            </w:r>
            <w:r w:rsidRPr="009F473E">
              <w:rPr>
                <w:b/>
                <w:spacing w:val="1"/>
                <w:w w:val="99"/>
                <w:sz w:val="28"/>
                <w:szCs w:val="28"/>
              </w:rPr>
              <w:t>K</w:t>
            </w:r>
            <w:r w:rsidRPr="009F473E">
              <w:rPr>
                <w:b/>
                <w:w w:val="99"/>
                <w:sz w:val="28"/>
                <w:szCs w:val="28"/>
              </w:rPr>
              <w:t>i</w:t>
            </w:r>
            <w:r w:rsidRPr="009F473E">
              <w:rPr>
                <w:b/>
                <w:spacing w:val="1"/>
                <w:w w:val="99"/>
                <w:sz w:val="28"/>
                <w:szCs w:val="28"/>
              </w:rPr>
              <w:t>n</w:t>
            </w:r>
            <w:r w:rsidRPr="00454F77">
              <w:rPr>
                <w:w w:val="99"/>
                <w:sz w:val="28"/>
                <w:szCs w:val="28"/>
              </w:rPr>
              <w:t>:</w:t>
            </w:r>
            <w:r w:rsidRPr="00454F77">
              <w:rPr>
                <w:sz w:val="28"/>
                <w:szCs w:val="28"/>
              </w:rPr>
              <w:t xml:space="preserve"> </w:t>
            </w:r>
            <w:r w:rsidRPr="00454F77">
              <w:rPr>
                <w:rFonts w:eastAsia="Calibri"/>
                <w:w w:val="99"/>
                <w:sz w:val="28"/>
                <w:szCs w:val="28"/>
              </w:rPr>
              <w:t xml:space="preserve"> </w:t>
            </w:r>
          </w:p>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3"/>
                <w:position w:val="-1"/>
                <w:sz w:val="28"/>
                <w:szCs w:val="28"/>
              </w:rPr>
              <w:t xml:space="preserve"> </w:t>
            </w:r>
            <w:r>
              <w:rPr>
                <w:spacing w:val="1"/>
                <w:w w:val="99"/>
                <w:position w:val="-1"/>
                <w:sz w:val="28"/>
                <w:szCs w:val="28"/>
              </w:rPr>
              <w:t>Name</w:t>
            </w:r>
            <w:r>
              <w:rPr>
                <w:w w:val="99"/>
                <w:position w:val="-1"/>
                <w:sz w:val="28"/>
                <w:szCs w:val="28"/>
              </w:rPr>
              <w:t>:</w:t>
            </w:r>
            <w:r>
              <w:rPr>
                <w:position w:val="-1"/>
                <w:sz w:val="28"/>
                <w:szCs w:val="28"/>
              </w:rPr>
              <w:t xml:space="preserve"> </w:t>
            </w:r>
            <w:r>
              <w:rPr>
                <w:w w:val="99"/>
                <w:position w:val="-1"/>
                <w:sz w:val="28"/>
                <w:szCs w:val="28"/>
                <w:u w:val="single" w:color="000000"/>
              </w:rPr>
              <w:t xml:space="preserve"> </w:t>
            </w:r>
          </w:p>
        </w:tc>
        <w:tc>
          <w:tcPr>
            <w:tcW w:w="4972"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
                <w:position w:val="-1"/>
                <w:sz w:val="28"/>
                <w:szCs w:val="28"/>
              </w:rPr>
              <w:t>Address</w:t>
            </w:r>
            <w:r>
              <w:rPr>
                <w:position w:val="-1"/>
                <w:sz w:val="28"/>
                <w:szCs w:val="28"/>
              </w:rPr>
              <w:t>:</w:t>
            </w:r>
          </w:p>
        </w:tc>
      </w:tr>
      <w:tr w:rsidR="002A0D21" w:rsidTr="00355FEA">
        <w:trPr>
          <w:trHeight w:val="1133"/>
          <w:jc w:val="center"/>
        </w:trPr>
        <w:tc>
          <w:tcPr>
            <w:tcW w:w="5098"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
                <w:w w:val="99"/>
                <w:position w:val="-1"/>
                <w:sz w:val="28"/>
                <w:szCs w:val="28"/>
              </w:rPr>
              <w:t>Cell</w:t>
            </w:r>
            <w:r>
              <w:rPr>
                <w:w w:val="99"/>
                <w:position w:val="-1"/>
                <w:sz w:val="28"/>
                <w:szCs w:val="28"/>
              </w:rPr>
              <w:t>:</w:t>
            </w:r>
            <w:r>
              <w:rPr>
                <w:position w:val="-1"/>
                <w:sz w:val="28"/>
                <w:szCs w:val="28"/>
              </w:rPr>
              <w:t xml:space="preserve"> </w:t>
            </w:r>
            <w:r>
              <w:rPr>
                <w:w w:val="99"/>
                <w:position w:val="-1"/>
                <w:sz w:val="28"/>
                <w:szCs w:val="28"/>
                <w:u w:val="single" w:color="000000"/>
              </w:rPr>
              <w:t xml:space="preserve"> </w:t>
            </w:r>
          </w:p>
        </w:tc>
        <w:tc>
          <w:tcPr>
            <w:tcW w:w="4972" w:type="dxa"/>
          </w:tcPr>
          <w:p w:rsidR="002A0D21" w:rsidRDefault="00454F77" w:rsidP="00454F77">
            <w:pPr>
              <w:spacing w:before="96" w:line="620" w:lineRule="atLeast"/>
              <w:ind w:right="243"/>
              <w:rPr>
                <w:rFonts w:ascii="Verdana" w:eastAsia="Verdana" w:hAnsi="Verdana" w:cs="Verdana"/>
                <w:b/>
                <w:color w:val="000000"/>
                <w:spacing w:val="1"/>
                <w:sz w:val="28"/>
                <w:szCs w:val="28"/>
              </w:rPr>
            </w:pPr>
            <w:r>
              <w:rPr>
                <w:spacing w:val="1"/>
                <w:w w:val="99"/>
                <w:position w:val="-1"/>
                <w:sz w:val="28"/>
                <w:szCs w:val="28"/>
              </w:rPr>
              <w:t>Ema</w:t>
            </w:r>
            <w:r>
              <w:rPr>
                <w:w w:val="99"/>
                <w:position w:val="-1"/>
                <w:sz w:val="28"/>
                <w:szCs w:val="28"/>
              </w:rPr>
              <w:t>il:</w:t>
            </w:r>
            <w:r>
              <w:rPr>
                <w:position w:val="-1"/>
                <w:sz w:val="28"/>
                <w:szCs w:val="28"/>
              </w:rPr>
              <w:t xml:space="preserve"> </w:t>
            </w:r>
            <w:r>
              <w:rPr>
                <w:w w:val="99"/>
                <w:position w:val="-1"/>
                <w:sz w:val="28"/>
                <w:szCs w:val="28"/>
                <w:u w:val="single" w:color="000000"/>
              </w:rPr>
              <w:t xml:space="preserve"> </w:t>
            </w:r>
          </w:p>
        </w:tc>
      </w:tr>
    </w:tbl>
    <w:p w:rsidR="00355FEA" w:rsidRDefault="00355FEA" w:rsidP="001215DC">
      <w:pPr>
        <w:spacing w:line="320" w:lineRule="exact"/>
        <w:ind w:left="3735"/>
        <w:rPr>
          <w:rFonts w:ascii="Verdana" w:eastAsia="Verdana" w:hAnsi="Verdana" w:cs="Verdana"/>
          <w:b/>
          <w:spacing w:val="1"/>
          <w:position w:val="-2"/>
          <w:sz w:val="28"/>
          <w:szCs w:val="28"/>
          <w:u w:val="single"/>
        </w:rPr>
      </w:pPr>
    </w:p>
    <w:p w:rsidR="008D060F" w:rsidRPr="001E4E22" w:rsidRDefault="00CC1D9B" w:rsidP="001215DC">
      <w:pPr>
        <w:spacing w:line="320" w:lineRule="exact"/>
        <w:ind w:left="3735"/>
        <w:rPr>
          <w:rFonts w:ascii="Verdana" w:eastAsia="Verdana" w:hAnsi="Verdana" w:cs="Verdana"/>
          <w:sz w:val="28"/>
          <w:szCs w:val="28"/>
          <w:u w:val="single"/>
        </w:rPr>
      </w:pPr>
      <w:r w:rsidRPr="001E4E22">
        <w:rPr>
          <w:rFonts w:ascii="Verdana" w:eastAsia="Verdana" w:hAnsi="Verdana" w:cs="Verdana"/>
          <w:b/>
          <w:spacing w:val="1"/>
          <w:position w:val="-2"/>
          <w:sz w:val="28"/>
          <w:szCs w:val="28"/>
          <w:u w:val="single"/>
        </w:rPr>
        <w:lastRenderedPageBreak/>
        <w:t>PROGRAMMES</w:t>
      </w:r>
      <w:r w:rsidR="004C1930" w:rsidRPr="001E4E22">
        <w:rPr>
          <w:rFonts w:ascii="Verdana" w:eastAsia="Verdana" w:hAnsi="Verdana" w:cs="Verdana"/>
          <w:b/>
          <w:spacing w:val="-12"/>
          <w:position w:val="-2"/>
          <w:sz w:val="28"/>
          <w:szCs w:val="28"/>
          <w:u w:val="single"/>
        </w:rPr>
        <w:t xml:space="preserve"> </w:t>
      </w:r>
      <w:r w:rsidRPr="001E4E22">
        <w:rPr>
          <w:rFonts w:ascii="Verdana" w:eastAsia="Verdana" w:hAnsi="Verdana" w:cs="Verdana"/>
          <w:b/>
          <w:spacing w:val="1"/>
          <w:position w:val="-2"/>
          <w:sz w:val="28"/>
          <w:szCs w:val="28"/>
          <w:u w:val="single"/>
        </w:rPr>
        <w:t>ON OFFER:</w:t>
      </w:r>
    </w:p>
    <w:p w:rsidR="008D060F" w:rsidRPr="00CC1D9B" w:rsidRDefault="008D060F">
      <w:pPr>
        <w:spacing w:before="18" w:line="260" w:lineRule="exact"/>
        <w:rPr>
          <w:sz w:val="26"/>
          <w:szCs w:val="26"/>
          <w:u w:val="single"/>
        </w:rPr>
      </w:pPr>
    </w:p>
    <w:p w:rsidR="00AA4694" w:rsidRPr="00AA4694" w:rsidRDefault="00686B4A" w:rsidP="00AA4694">
      <w:pPr>
        <w:pStyle w:val="ListParagraph"/>
        <w:numPr>
          <w:ilvl w:val="0"/>
          <w:numId w:val="4"/>
        </w:numPr>
        <w:rPr>
          <w:b/>
          <w:sz w:val="24"/>
          <w:szCs w:val="24"/>
        </w:rPr>
      </w:pPr>
      <w:r w:rsidRPr="00AA4694">
        <w:rPr>
          <w:sz w:val="24"/>
          <w:szCs w:val="24"/>
          <w:lang w:val="en-ZA" w:eastAsia="en-ZA"/>
        </w:rPr>
        <w:t>Dental Surgery Assistant (DSA) Diploma (ZADENU Branded Qualification) 1</w:t>
      </w:r>
      <w:r w:rsidR="00AA4694" w:rsidRPr="00AA4694">
        <w:rPr>
          <w:sz w:val="24"/>
          <w:szCs w:val="24"/>
          <w:lang w:val="en-ZA" w:eastAsia="en-ZA"/>
        </w:rPr>
        <w:t>8</w:t>
      </w:r>
      <w:r w:rsidRPr="00AA4694">
        <w:rPr>
          <w:sz w:val="24"/>
          <w:szCs w:val="24"/>
          <w:lang w:val="en-ZA" w:eastAsia="en-ZA"/>
        </w:rPr>
        <w:t xml:space="preserve"> to 20 months Duration. Block release. </w:t>
      </w:r>
      <w:r w:rsidR="00AA4694" w:rsidRPr="00686B4A">
        <w:rPr>
          <w:sz w:val="24"/>
          <w:szCs w:val="24"/>
          <w:lang w:val="en-ZA" w:eastAsia="en-ZA"/>
        </w:rPr>
        <w:t>Minimum entry requirements: 5 O level passes, at grade C or b</w:t>
      </w:r>
      <w:r w:rsidR="00FF287E">
        <w:rPr>
          <w:sz w:val="24"/>
          <w:szCs w:val="24"/>
          <w:lang w:val="en-ZA" w:eastAsia="en-ZA"/>
        </w:rPr>
        <w:t>etter, English language, Math</w:t>
      </w:r>
      <w:r w:rsidR="00AA4694">
        <w:rPr>
          <w:sz w:val="24"/>
          <w:szCs w:val="24"/>
          <w:lang w:val="en-ZA" w:eastAsia="en-ZA"/>
        </w:rPr>
        <w:t>s OR</w:t>
      </w:r>
      <w:r w:rsidR="00AA4694" w:rsidRPr="00686B4A">
        <w:rPr>
          <w:sz w:val="24"/>
          <w:szCs w:val="24"/>
          <w:lang w:val="en-ZA" w:eastAsia="en-ZA"/>
        </w:rPr>
        <w:t xml:space="preserve"> Science and any other </w:t>
      </w:r>
      <w:r w:rsidR="00AA4694">
        <w:rPr>
          <w:sz w:val="24"/>
          <w:szCs w:val="24"/>
          <w:lang w:val="en-ZA" w:eastAsia="en-ZA"/>
        </w:rPr>
        <w:t>3</w:t>
      </w:r>
      <w:r w:rsidR="00AA4694" w:rsidRPr="00686B4A">
        <w:rPr>
          <w:sz w:val="24"/>
          <w:szCs w:val="24"/>
          <w:lang w:val="en-ZA" w:eastAsia="en-ZA"/>
        </w:rPr>
        <w:t xml:space="preserve"> passes.</w:t>
      </w:r>
      <w:r w:rsidR="00AA4694" w:rsidRPr="00686B4A">
        <w:t xml:space="preserve"> </w:t>
      </w:r>
      <w:r w:rsidR="00AA4694" w:rsidRPr="00AA4694">
        <w:rPr>
          <w:b/>
          <w:sz w:val="24"/>
          <w:szCs w:val="24"/>
        </w:rPr>
        <w:t>Fees US2300 (Terms are available on request).</w:t>
      </w:r>
    </w:p>
    <w:p w:rsidR="00686B4A" w:rsidRPr="00686B4A" w:rsidRDefault="00CC1D9B" w:rsidP="00686B4A">
      <w:pPr>
        <w:pStyle w:val="ListParagraph"/>
        <w:numPr>
          <w:ilvl w:val="0"/>
          <w:numId w:val="4"/>
        </w:numPr>
        <w:rPr>
          <w:b/>
          <w:sz w:val="24"/>
          <w:szCs w:val="24"/>
          <w:lang w:val="en-ZA" w:eastAsia="en-ZA"/>
        </w:rPr>
      </w:pPr>
      <w:r w:rsidRPr="00CC1D9B">
        <w:rPr>
          <w:sz w:val="24"/>
          <w:szCs w:val="24"/>
          <w:lang w:val="en-ZA" w:eastAsia="en-ZA"/>
        </w:rPr>
        <w:t>National Diploma (ND) in Dental Surgery Assisting (DSA) (Higher Education</w:t>
      </w:r>
      <w:r w:rsidR="00235884">
        <w:rPr>
          <w:sz w:val="24"/>
          <w:szCs w:val="24"/>
          <w:lang w:val="en-ZA" w:eastAsia="en-ZA"/>
        </w:rPr>
        <w:t xml:space="preserve"> Examination</w:t>
      </w:r>
      <w:r w:rsidRPr="00CC1D9B">
        <w:rPr>
          <w:sz w:val="24"/>
          <w:szCs w:val="24"/>
          <w:lang w:val="en-ZA" w:eastAsia="en-ZA"/>
        </w:rPr>
        <w:t xml:space="preserve"> Council/HEXCO accr</w:t>
      </w:r>
      <w:r w:rsidR="00235884">
        <w:rPr>
          <w:sz w:val="24"/>
          <w:szCs w:val="24"/>
          <w:lang w:val="en-ZA" w:eastAsia="en-ZA"/>
        </w:rPr>
        <w:t>edited) 2 years, block release.</w:t>
      </w:r>
      <w:r w:rsidR="00686B4A">
        <w:rPr>
          <w:sz w:val="24"/>
          <w:szCs w:val="24"/>
          <w:lang w:val="en-ZA" w:eastAsia="en-ZA"/>
        </w:rPr>
        <w:t xml:space="preserve"> </w:t>
      </w:r>
      <w:r w:rsidR="00686B4A" w:rsidRPr="00686B4A">
        <w:rPr>
          <w:sz w:val="24"/>
          <w:szCs w:val="24"/>
          <w:lang w:val="en-ZA" w:eastAsia="en-ZA"/>
        </w:rPr>
        <w:t xml:space="preserve">Minimum entry requirements: 5 O level passes, at grade C or better, English </w:t>
      </w:r>
      <w:r w:rsidR="00654F9A">
        <w:rPr>
          <w:sz w:val="24"/>
          <w:szCs w:val="24"/>
          <w:lang w:val="en-ZA" w:eastAsia="en-ZA"/>
        </w:rPr>
        <w:t>language, Maths</w:t>
      </w:r>
      <w:r w:rsidR="00686B4A" w:rsidRPr="00686B4A">
        <w:rPr>
          <w:sz w:val="24"/>
          <w:szCs w:val="24"/>
          <w:lang w:val="en-ZA" w:eastAsia="en-ZA"/>
        </w:rPr>
        <w:t>, Science and any other 2 passes.</w:t>
      </w:r>
      <w:r w:rsidR="00686B4A" w:rsidRPr="00686B4A">
        <w:t xml:space="preserve"> </w:t>
      </w:r>
    </w:p>
    <w:p w:rsidR="00686B4A" w:rsidRPr="00686B4A" w:rsidRDefault="00686B4A" w:rsidP="00AA4694">
      <w:pPr>
        <w:pStyle w:val="ListParagraph"/>
        <w:ind w:left="780"/>
        <w:rPr>
          <w:b/>
          <w:sz w:val="24"/>
          <w:szCs w:val="24"/>
          <w:lang w:val="en-ZA" w:eastAsia="en-ZA"/>
        </w:rPr>
      </w:pPr>
      <w:r w:rsidRPr="00AA4694">
        <w:rPr>
          <w:b/>
          <w:sz w:val="24"/>
          <w:szCs w:val="24"/>
        </w:rPr>
        <w:t>Fees</w:t>
      </w:r>
      <w:r>
        <w:t xml:space="preserve"> </w:t>
      </w:r>
      <w:r w:rsidRPr="00686B4A">
        <w:rPr>
          <w:b/>
          <w:sz w:val="24"/>
          <w:szCs w:val="24"/>
          <w:lang w:val="en-ZA" w:eastAsia="en-ZA"/>
        </w:rPr>
        <w:t>US2700 (Terms available on request).</w:t>
      </w:r>
    </w:p>
    <w:p w:rsidR="00CC1D9B" w:rsidRPr="00EE0EE5" w:rsidRDefault="00CC1D9B" w:rsidP="003E0C40">
      <w:pPr>
        <w:pStyle w:val="ListParagraph"/>
        <w:numPr>
          <w:ilvl w:val="0"/>
          <w:numId w:val="4"/>
        </w:numPr>
        <w:tabs>
          <w:tab w:val="left" w:pos="720"/>
        </w:tabs>
        <w:spacing w:before="7" w:line="242" w:lineRule="auto"/>
        <w:ind w:left="730" w:right="699"/>
        <w:rPr>
          <w:b/>
          <w:sz w:val="24"/>
          <w:szCs w:val="24"/>
        </w:rPr>
      </w:pPr>
      <w:r w:rsidRPr="00CC1D9B">
        <w:rPr>
          <w:sz w:val="24"/>
          <w:szCs w:val="24"/>
          <w:lang w:val="en-ZA" w:eastAsia="en-ZA"/>
        </w:rPr>
        <w:t>Health Teachers Diploma (</w:t>
      </w:r>
      <w:r w:rsidR="00AA4694" w:rsidRPr="00AA4694">
        <w:rPr>
          <w:b/>
          <w:sz w:val="24"/>
          <w:szCs w:val="24"/>
          <w:lang w:val="en-ZA" w:eastAsia="en-ZA"/>
        </w:rPr>
        <w:t>Still at conceptual stage</w:t>
      </w:r>
      <w:r w:rsidRPr="00CC1D9B">
        <w:rPr>
          <w:sz w:val="24"/>
          <w:szCs w:val="24"/>
          <w:lang w:val="en-ZA" w:eastAsia="en-ZA"/>
        </w:rPr>
        <w:t xml:space="preserve">). 15 months. Block release. </w:t>
      </w:r>
      <w:r w:rsidR="00B3501C">
        <w:rPr>
          <w:sz w:val="24"/>
          <w:szCs w:val="24"/>
          <w:lang w:val="en-ZA" w:eastAsia="en-ZA"/>
        </w:rPr>
        <w:t>Not on offer</w:t>
      </w:r>
      <w:r w:rsidR="00EE0EE5">
        <w:rPr>
          <w:sz w:val="24"/>
          <w:szCs w:val="24"/>
          <w:lang w:val="en-ZA" w:eastAsia="en-ZA"/>
        </w:rPr>
        <w:t xml:space="preserve">. </w:t>
      </w:r>
      <w:r w:rsidR="00EE0EE5" w:rsidRPr="00EE0EE5">
        <w:rPr>
          <w:b/>
          <w:sz w:val="24"/>
          <w:szCs w:val="24"/>
          <w:lang w:val="en-ZA" w:eastAsia="en-ZA"/>
        </w:rPr>
        <w:t>USD2500</w:t>
      </w:r>
    </w:p>
    <w:p w:rsidR="00CC1D9B" w:rsidRPr="006D2D13" w:rsidRDefault="00CC1D9B" w:rsidP="00CC1D9B">
      <w:pPr>
        <w:rPr>
          <w:sz w:val="24"/>
          <w:szCs w:val="24"/>
        </w:rPr>
      </w:pPr>
      <w:r>
        <w:rPr>
          <w:spacing w:val="1"/>
          <w:sz w:val="24"/>
          <w:szCs w:val="24"/>
        </w:rPr>
        <w:t>Programme</w:t>
      </w:r>
      <w:r w:rsidRPr="006D2D13">
        <w:rPr>
          <w:spacing w:val="-8"/>
          <w:sz w:val="24"/>
          <w:szCs w:val="24"/>
        </w:rPr>
        <w:t xml:space="preserve"> </w:t>
      </w:r>
      <w:r w:rsidRPr="006D2D13">
        <w:rPr>
          <w:spacing w:val="1"/>
          <w:sz w:val="24"/>
          <w:szCs w:val="24"/>
        </w:rPr>
        <w:t>instructional methodology will comprise a hybrid of techniques including digital supported platforms like webinars/zoom, whatsapp, email, facebook and traditional methods such as block release, long distance, modules, short residential face to face seminars and workshops. But the bulk of the training will be based on work based integrated learning aka attachment or job internship.</w:t>
      </w:r>
    </w:p>
    <w:p w:rsidR="00CC1D9B" w:rsidRPr="006D2D13" w:rsidRDefault="00CC1D9B" w:rsidP="00CC1D9B">
      <w:pPr>
        <w:tabs>
          <w:tab w:val="left" w:pos="980"/>
        </w:tabs>
        <w:spacing w:before="19" w:line="320" w:lineRule="exact"/>
        <w:ind w:right="198"/>
        <w:rPr>
          <w:sz w:val="24"/>
          <w:szCs w:val="24"/>
        </w:rPr>
      </w:pPr>
      <w:r>
        <w:rPr>
          <w:rFonts w:eastAsia="Verdana"/>
          <w:w w:val="83"/>
          <w:sz w:val="24"/>
          <w:szCs w:val="24"/>
        </w:rPr>
        <w:t>Our DSA programmes are</w:t>
      </w:r>
      <w:r w:rsidRPr="006D2D13">
        <w:rPr>
          <w:spacing w:val="-2"/>
          <w:sz w:val="24"/>
          <w:szCs w:val="24"/>
        </w:rPr>
        <w:t xml:space="preserve"> </w:t>
      </w:r>
      <w:r w:rsidRPr="006D2D13">
        <w:rPr>
          <w:sz w:val="24"/>
          <w:szCs w:val="24"/>
        </w:rPr>
        <w:t>t</w:t>
      </w:r>
      <w:r w:rsidRPr="006D2D13">
        <w:rPr>
          <w:spacing w:val="1"/>
          <w:sz w:val="24"/>
          <w:szCs w:val="24"/>
        </w:rPr>
        <w:t>a</w:t>
      </w:r>
      <w:r w:rsidRPr="006D2D13">
        <w:rPr>
          <w:sz w:val="24"/>
          <w:szCs w:val="24"/>
        </w:rPr>
        <w:t>il</w:t>
      </w:r>
      <w:r w:rsidRPr="006D2D13">
        <w:rPr>
          <w:spacing w:val="1"/>
          <w:sz w:val="24"/>
          <w:szCs w:val="24"/>
        </w:rPr>
        <w:t>o</w:t>
      </w:r>
      <w:r w:rsidRPr="006D2D13">
        <w:rPr>
          <w:sz w:val="24"/>
          <w:szCs w:val="24"/>
        </w:rPr>
        <w:t>r</w:t>
      </w:r>
      <w:r w:rsidRPr="006D2D13">
        <w:rPr>
          <w:spacing w:val="1"/>
          <w:sz w:val="24"/>
          <w:szCs w:val="24"/>
        </w:rPr>
        <w:t>e</w:t>
      </w:r>
      <w:r w:rsidRPr="006D2D13">
        <w:rPr>
          <w:sz w:val="24"/>
          <w:szCs w:val="24"/>
        </w:rPr>
        <w:t>d</w:t>
      </w:r>
      <w:r w:rsidRPr="006D2D13">
        <w:rPr>
          <w:spacing w:val="-9"/>
          <w:sz w:val="24"/>
          <w:szCs w:val="24"/>
        </w:rPr>
        <w:t xml:space="preserve"> </w:t>
      </w:r>
      <w:r w:rsidRPr="006D2D13">
        <w:rPr>
          <w:sz w:val="24"/>
          <w:szCs w:val="24"/>
        </w:rPr>
        <w:t xml:space="preserve">to </w:t>
      </w:r>
      <w:r w:rsidRPr="006D2D13">
        <w:rPr>
          <w:spacing w:val="1"/>
          <w:sz w:val="24"/>
          <w:szCs w:val="24"/>
        </w:rPr>
        <w:t>he</w:t>
      </w:r>
      <w:r w:rsidRPr="006D2D13">
        <w:rPr>
          <w:sz w:val="24"/>
          <w:szCs w:val="24"/>
        </w:rPr>
        <w:t>lp</w:t>
      </w:r>
      <w:r w:rsidRPr="006D2D13">
        <w:rPr>
          <w:spacing w:val="-5"/>
          <w:sz w:val="24"/>
          <w:szCs w:val="24"/>
        </w:rPr>
        <w:t xml:space="preserve"> </w:t>
      </w:r>
      <w:r w:rsidRPr="006D2D13">
        <w:rPr>
          <w:spacing w:val="1"/>
          <w:sz w:val="24"/>
          <w:szCs w:val="24"/>
        </w:rPr>
        <w:t>par</w:t>
      </w:r>
      <w:r w:rsidRPr="006D2D13">
        <w:rPr>
          <w:sz w:val="24"/>
          <w:szCs w:val="24"/>
        </w:rPr>
        <w:t>ti</w:t>
      </w:r>
      <w:r w:rsidRPr="006D2D13">
        <w:rPr>
          <w:spacing w:val="1"/>
          <w:sz w:val="24"/>
          <w:szCs w:val="24"/>
        </w:rPr>
        <w:t>c</w:t>
      </w:r>
      <w:r w:rsidRPr="006D2D13">
        <w:rPr>
          <w:sz w:val="24"/>
          <w:szCs w:val="24"/>
        </w:rPr>
        <w:t>i</w:t>
      </w:r>
      <w:r w:rsidRPr="006D2D13">
        <w:rPr>
          <w:spacing w:val="1"/>
          <w:sz w:val="24"/>
          <w:szCs w:val="24"/>
        </w:rPr>
        <w:t>pan</w:t>
      </w:r>
      <w:r w:rsidRPr="006D2D13">
        <w:rPr>
          <w:sz w:val="24"/>
          <w:szCs w:val="24"/>
        </w:rPr>
        <w:t>ts</w:t>
      </w:r>
      <w:r w:rsidRPr="006D2D13">
        <w:rPr>
          <w:spacing w:val="-13"/>
          <w:sz w:val="24"/>
          <w:szCs w:val="24"/>
        </w:rPr>
        <w:t xml:space="preserve"> </w:t>
      </w:r>
      <w:r w:rsidRPr="006D2D13">
        <w:rPr>
          <w:sz w:val="24"/>
          <w:szCs w:val="24"/>
        </w:rPr>
        <w:t>l</w:t>
      </w:r>
      <w:r w:rsidRPr="006D2D13">
        <w:rPr>
          <w:spacing w:val="1"/>
          <w:sz w:val="24"/>
          <w:szCs w:val="24"/>
        </w:rPr>
        <w:t>ear</w:t>
      </w:r>
      <w:r w:rsidRPr="006D2D13">
        <w:rPr>
          <w:sz w:val="24"/>
          <w:szCs w:val="24"/>
        </w:rPr>
        <w:t>n</w:t>
      </w:r>
      <w:r w:rsidRPr="006D2D13">
        <w:rPr>
          <w:spacing w:val="-6"/>
          <w:sz w:val="24"/>
          <w:szCs w:val="24"/>
        </w:rPr>
        <w:t xml:space="preserve"> </w:t>
      </w:r>
      <w:r w:rsidRPr="006D2D13">
        <w:rPr>
          <w:sz w:val="24"/>
          <w:szCs w:val="24"/>
        </w:rPr>
        <w:t>t</w:t>
      </w:r>
      <w:r w:rsidRPr="006D2D13">
        <w:rPr>
          <w:spacing w:val="1"/>
          <w:sz w:val="24"/>
          <w:szCs w:val="24"/>
        </w:rPr>
        <w:t>h</w:t>
      </w:r>
      <w:r w:rsidRPr="006D2D13">
        <w:rPr>
          <w:sz w:val="24"/>
          <w:szCs w:val="24"/>
        </w:rPr>
        <w:t>e</w:t>
      </w:r>
      <w:r w:rsidRPr="006D2D13">
        <w:rPr>
          <w:spacing w:val="-3"/>
          <w:sz w:val="24"/>
          <w:szCs w:val="24"/>
        </w:rPr>
        <w:t xml:space="preserve"> </w:t>
      </w:r>
      <w:r w:rsidRPr="006D2D13">
        <w:rPr>
          <w:spacing w:val="1"/>
          <w:sz w:val="24"/>
          <w:szCs w:val="24"/>
        </w:rPr>
        <w:t>e</w:t>
      </w:r>
      <w:r w:rsidRPr="006D2D13">
        <w:rPr>
          <w:sz w:val="24"/>
          <w:szCs w:val="24"/>
        </w:rPr>
        <w:t>ss</w:t>
      </w:r>
      <w:r w:rsidRPr="006D2D13">
        <w:rPr>
          <w:spacing w:val="1"/>
          <w:sz w:val="24"/>
          <w:szCs w:val="24"/>
        </w:rPr>
        <w:t>en</w:t>
      </w:r>
      <w:r w:rsidRPr="006D2D13">
        <w:rPr>
          <w:sz w:val="24"/>
          <w:szCs w:val="24"/>
        </w:rPr>
        <w:t>ti</w:t>
      </w:r>
      <w:r w:rsidRPr="006D2D13">
        <w:rPr>
          <w:spacing w:val="1"/>
          <w:sz w:val="24"/>
          <w:szCs w:val="24"/>
        </w:rPr>
        <w:t>a</w:t>
      </w:r>
      <w:r w:rsidRPr="006D2D13">
        <w:rPr>
          <w:sz w:val="24"/>
          <w:szCs w:val="24"/>
        </w:rPr>
        <w:t>l</w:t>
      </w:r>
      <w:r w:rsidRPr="006D2D13">
        <w:rPr>
          <w:spacing w:val="-10"/>
          <w:sz w:val="24"/>
          <w:szCs w:val="24"/>
        </w:rPr>
        <w:t xml:space="preserve"> </w:t>
      </w:r>
      <w:r w:rsidRPr="006D2D13">
        <w:rPr>
          <w:sz w:val="24"/>
          <w:szCs w:val="24"/>
        </w:rPr>
        <w:t>s</w:t>
      </w:r>
      <w:r w:rsidRPr="006D2D13">
        <w:rPr>
          <w:spacing w:val="1"/>
          <w:sz w:val="24"/>
          <w:szCs w:val="24"/>
        </w:rPr>
        <w:t>k</w:t>
      </w:r>
      <w:r w:rsidRPr="006D2D13">
        <w:rPr>
          <w:sz w:val="24"/>
          <w:szCs w:val="24"/>
        </w:rPr>
        <w:t>ills</w:t>
      </w:r>
      <w:r w:rsidRPr="006D2D13">
        <w:rPr>
          <w:spacing w:val="-6"/>
          <w:sz w:val="24"/>
          <w:szCs w:val="24"/>
        </w:rPr>
        <w:t xml:space="preserve"> </w:t>
      </w:r>
      <w:r w:rsidRPr="006D2D13">
        <w:rPr>
          <w:spacing w:val="1"/>
          <w:sz w:val="24"/>
          <w:szCs w:val="24"/>
        </w:rPr>
        <w:t>an</w:t>
      </w:r>
      <w:r w:rsidRPr="006D2D13">
        <w:rPr>
          <w:sz w:val="24"/>
          <w:szCs w:val="24"/>
        </w:rPr>
        <w:t>d</w:t>
      </w:r>
      <w:r w:rsidRPr="006D2D13">
        <w:rPr>
          <w:spacing w:val="-4"/>
          <w:sz w:val="24"/>
          <w:szCs w:val="24"/>
        </w:rPr>
        <w:t xml:space="preserve"> </w:t>
      </w:r>
      <w:r w:rsidRPr="006D2D13">
        <w:rPr>
          <w:spacing w:val="1"/>
          <w:sz w:val="24"/>
          <w:szCs w:val="24"/>
        </w:rPr>
        <w:t>re</w:t>
      </w:r>
      <w:r w:rsidRPr="006D2D13">
        <w:rPr>
          <w:sz w:val="24"/>
          <w:szCs w:val="24"/>
        </w:rPr>
        <w:t>s</w:t>
      </w:r>
      <w:r w:rsidRPr="006D2D13">
        <w:rPr>
          <w:spacing w:val="1"/>
          <w:sz w:val="24"/>
          <w:szCs w:val="24"/>
        </w:rPr>
        <w:t>pon</w:t>
      </w:r>
      <w:r w:rsidRPr="006D2D13">
        <w:rPr>
          <w:sz w:val="24"/>
          <w:szCs w:val="24"/>
        </w:rPr>
        <w:t>si</w:t>
      </w:r>
      <w:r w:rsidRPr="006D2D13">
        <w:rPr>
          <w:spacing w:val="1"/>
          <w:sz w:val="24"/>
          <w:szCs w:val="24"/>
        </w:rPr>
        <w:t>b</w:t>
      </w:r>
      <w:r w:rsidRPr="006D2D13">
        <w:rPr>
          <w:sz w:val="24"/>
          <w:szCs w:val="24"/>
        </w:rPr>
        <w:t>iliti</w:t>
      </w:r>
      <w:r w:rsidRPr="006D2D13">
        <w:rPr>
          <w:spacing w:val="1"/>
          <w:sz w:val="24"/>
          <w:szCs w:val="24"/>
        </w:rPr>
        <w:t>e</w:t>
      </w:r>
      <w:r w:rsidRPr="006D2D13">
        <w:rPr>
          <w:sz w:val="24"/>
          <w:szCs w:val="24"/>
        </w:rPr>
        <w:t xml:space="preserve">s </w:t>
      </w:r>
      <w:r w:rsidRPr="006D2D13">
        <w:rPr>
          <w:spacing w:val="1"/>
          <w:sz w:val="24"/>
          <w:szCs w:val="24"/>
        </w:rPr>
        <w:t>requ</w:t>
      </w:r>
      <w:r w:rsidRPr="006D2D13">
        <w:rPr>
          <w:sz w:val="24"/>
          <w:szCs w:val="24"/>
        </w:rPr>
        <w:t>i</w:t>
      </w:r>
      <w:r w:rsidRPr="006D2D13">
        <w:rPr>
          <w:spacing w:val="1"/>
          <w:sz w:val="24"/>
          <w:szCs w:val="24"/>
        </w:rPr>
        <w:t>re</w:t>
      </w:r>
      <w:r w:rsidRPr="006D2D13">
        <w:rPr>
          <w:sz w:val="24"/>
          <w:szCs w:val="24"/>
        </w:rPr>
        <w:t>d</w:t>
      </w:r>
      <w:r w:rsidRPr="006D2D13">
        <w:rPr>
          <w:spacing w:val="-9"/>
          <w:sz w:val="24"/>
          <w:szCs w:val="24"/>
        </w:rPr>
        <w:t xml:space="preserve"> </w:t>
      </w:r>
      <w:r w:rsidRPr="006D2D13">
        <w:rPr>
          <w:sz w:val="24"/>
          <w:szCs w:val="24"/>
        </w:rPr>
        <w:t>to</w:t>
      </w:r>
      <w:r w:rsidRPr="006D2D13">
        <w:rPr>
          <w:spacing w:val="-2"/>
          <w:sz w:val="24"/>
          <w:szCs w:val="24"/>
        </w:rPr>
        <w:t xml:space="preserve"> </w:t>
      </w:r>
      <w:r w:rsidRPr="006D2D13">
        <w:rPr>
          <w:spacing w:val="1"/>
          <w:sz w:val="24"/>
          <w:szCs w:val="24"/>
        </w:rPr>
        <w:t>b</w:t>
      </w:r>
      <w:r w:rsidRPr="006D2D13">
        <w:rPr>
          <w:sz w:val="24"/>
          <w:szCs w:val="24"/>
        </w:rPr>
        <w:t>e</w:t>
      </w:r>
      <w:r w:rsidRPr="006D2D13">
        <w:rPr>
          <w:spacing w:val="-2"/>
          <w:sz w:val="24"/>
          <w:szCs w:val="24"/>
        </w:rPr>
        <w:t xml:space="preserve"> </w:t>
      </w:r>
      <w:r w:rsidRPr="006D2D13">
        <w:rPr>
          <w:sz w:val="24"/>
          <w:szCs w:val="24"/>
        </w:rPr>
        <w:t xml:space="preserve">a </w:t>
      </w:r>
      <w:r w:rsidRPr="006D2D13">
        <w:rPr>
          <w:spacing w:val="1"/>
          <w:sz w:val="24"/>
          <w:szCs w:val="24"/>
        </w:rPr>
        <w:t>successfu</w:t>
      </w:r>
      <w:r w:rsidRPr="006D2D13">
        <w:rPr>
          <w:sz w:val="24"/>
          <w:szCs w:val="24"/>
        </w:rPr>
        <w:t>l</w:t>
      </w:r>
      <w:r w:rsidRPr="006D2D13">
        <w:rPr>
          <w:spacing w:val="-11"/>
          <w:sz w:val="24"/>
          <w:szCs w:val="24"/>
        </w:rPr>
        <w:t xml:space="preserve"> </w:t>
      </w:r>
      <w:r w:rsidRPr="006D2D13">
        <w:rPr>
          <w:spacing w:val="1"/>
          <w:sz w:val="24"/>
          <w:szCs w:val="24"/>
        </w:rPr>
        <w:t>membe</w:t>
      </w:r>
      <w:r w:rsidRPr="006D2D13">
        <w:rPr>
          <w:sz w:val="24"/>
          <w:szCs w:val="24"/>
        </w:rPr>
        <w:t>r</w:t>
      </w:r>
      <w:r w:rsidRPr="006D2D13">
        <w:rPr>
          <w:spacing w:val="-9"/>
          <w:sz w:val="24"/>
          <w:szCs w:val="24"/>
        </w:rPr>
        <w:t xml:space="preserve"> </w:t>
      </w:r>
      <w:r w:rsidRPr="006D2D13">
        <w:rPr>
          <w:spacing w:val="1"/>
          <w:sz w:val="24"/>
          <w:szCs w:val="24"/>
        </w:rPr>
        <w:t>o</w:t>
      </w:r>
      <w:r w:rsidRPr="006D2D13">
        <w:rPr>
          <w:sz w:val="24"/>
          <w:szCs w:val="24"/>
        </w:rPr>
        <w:t>f</w:t>
      </w:r>
      <w:r w:rsidRPr="006D2D13">
        <w:rPr>
          <w:spacing w:val="-2"/>
          <w:sz w:val="24"/>
          <w:szCs w:val="24"/>
        </w:rPr>
        <w:t xml:space="preserve"> </w:t>
      </w:r>
      <w:r w:rsidRPr="006D2D13">
        <w:rPr>
          <w:sz w:val="24"/>
          <w:szCs w:val="24"/>
        </w:rPr>
        <w:t xml:space="preserve">a </w:t>
      </w:r>
      <w:r w:rsidRPr="006D2D13">
        <w:rPr>
          <w:spacing w:val="1"/>
          <w:sz w:val="24"/>
          <w:szCs w:val="24"/>
        </w:rPr>
        <w:t>den</w:t>
      </w:r>
      <w:r w:rsidRPr="006D2D13">
        <w:rPr>
          <w:sz w:val="24"/>
          <w:szCs w:val="24"/>
        </w:rPr>
        <w:t>t</w:t>
      </w:r>
      <w:r w:rsidRPr="006D2D13">
        <w:rPr>
          <w:spacing w:val="1"/>
          <w:sz w:val="24"/>
          <w:szCs w:val="24"/>
        </w:rPr>
        <w:t>a</w:t>
      </w:r>
      <w:r w:rsidRPr="006D2D13">
        <w:rPr>
          <w:sz w:val="24"/>
          <w:szCs w:val="24"/>
        </w:rPr>
        <w:t>l</w:t>
      </w:r>
      <w:r w:rsidRPr="006D2D13">
        <w:rPr>
          <w:spacing w:val="-7"/>
          <w:sz w:val="24"/>
          <w:szCs w:val="24"/>
        </w:rPr>
        <w:t xml:space="preserve"> </w:t>
      </w:r>
      <w:r w:rsidRPr="006D2D13">
        <w:rPr>
          <w:sz w:val="24"/>
          <w:szCs w:val="24"/>
        </w:rPr>
        <w:t>t</w:t>
      </w:r>
      <w:r w:rsidRPr="006D2D13">
        <w:rPr>
          <w:spacing w:val="1"/>
          <w:sz w:val="24"/>
          <w:szCs w:val="24"/>
        </w:rPr>
        <w:t>eam</w:t>
      </w:r>
      <w:r w:rsidRPr="006D2D13">
        <w:rPr>
          <w:sz w:val="24"/>
          <w:szCs w:val="24"/>
        </w:rPr>
        <w:t>.</w:t>
      </w:r>
    </w:p>
    <w:p w:rsidR="00CC1D9B" w:rsidRPr="006D2D13" w:rsidRDefault="00CC1D9B" w:rsidP="00CC1D9B">
      <w:pPr>
        <w:tabs>
          <w:tab w:val="left" w:pos="980"/>
        </w:tabs>
        <w:spacing w:before="18"/>
        <w:ind w:left="357" w:right="104" w:hanging="357"/>
        <w:rPr>
          <w:sz w:val="24"/>
          <w:szCs w:val="24"/>
        </w:rPr>
      </w:pPr>
      <w:r w:rsidRPr="006D2D13">
        <w:rPr>
          <w:rFonts w:eastAsia="Verdana"/>
          <w:w w:val="83"/>
          <w:sz w:val="24"/>
          <w:szCs w:val="24"/>
        </w:rPr>
        <w:t>•</w:t>
      </w:r>
      <w:r w:rsidRPr="006D2D13">
        <w:rPr>
          <w:rFonts w:eastAsia="Verdana"/>
          <w:sz w:val="24"/>
          <w:szCs w:val="24"/>
        </w:rPr>
        <w:tab/>
      </w:r>
      <w:r w:rsidRPr="006D2D13">
        <w:rPr>
          <w:spacing w:val="1"/>
          <w:sz w:val="24"/>
          <w:szCs w:val="24"/>
        </w:rPr>
        <w:t>Af</w:t>
      </w:r>
      <w:r w:rsidRPr="006D2D13">
        <w:rPr>
          <w:sz w:val="24"/>
          <w:szCs w:val="24"/>
        </w:rPr>
        <w:t>t</w:t>
      </w:r>
      <w:r w:rsidRPr="006D2D13">
        <w:rPr>
          <w:spacing w:val="1"/>
          <w:sz w:val="24"/>
          <w:szCs w:val="24"/>
        </w:rPr>
        <w:t>e</w:t>
      </w:r>
      <w:r w:rsidRPr="006D2D13">
        <w:rPr>
          <w:sz w:val="24"/>
          <w:szCs w:val="24"/>
        </w:rPr>
        <w:t>r</w:t>
      </w:r>
      <w:r w:rsidRPr="006D2D13">
        <w:rPr>
          <w:spacing w:val="-6"/>
          <w:sz w:val="24"/>
          <w:szCs w:val="24"/>
        </w:rPr>
        <w:t xml:space="preserve"> </w:t>
      </w:r>
      <w:r w:rsidRPr="006D2D13">
        <w:rPr>
          <w:sz w:val="24"/>
          <w:szCs w:val="24"/>
        </w:rPr>
        <w:t>t</w:t>
      </w:r>
      <w:r w:rsidRPr="006D2D13">
        <w:rPr>
          <w:spacing w:val="1"/>
          <w:sz w:val="24"/>
          <w:szCs w:val="24"/>
        </w:rPr>
        <w:t>h</w:t>
      </w:r>
      <w:r w:rsidRPr="006D2D13">
        <w:rPr>
          <w:sz w:val="24"/>
          <w:szCs w:val="24"/>
        </w:rPr>
        <w:t>e</w:t>
      </w:r>
      <w:r w:rsidRPr="006D2D13">
        <w:rPr>
          <w:spacing w:val="-3"/>
          <w:sz w:val="24"/>
          <w:szCs w:val="24"/>
        </w:rPr>
        <w:t xml:space="preserve"> </w:t>
      </w:r>
      <w:r w:rsidRPr="006D2D13">
        <w:rPr>
          <w:spacing w:val="1"/>
          <w:sz w:val="24"/>
          <w:szCs w:val="24"/>
        </w:rPr>
        <w:t>comp</w:t>
      </w:r>
      <w:r w:rsidRPr="006D2D13">
        <w:rPr>
          <w:sz w:val="24"/>
          <w:szCs w:val="24"/>
        </w:rPr>
        <w:t>l</w:t>
      </w:r>
      <w:r w:rsidRPr="006D2D13">
        <w:rPr>
          <w:spacing w:val="1"/>
          <w:sz w:val="24"/>
          <w:szCs w:val="24"/>
        </w:rPr>
        <w:t>e</w:t>
      </w:r>
      <w:r w:rsidRPr="006D2D13">
        <w:rPr>
          <w:sz w:val="24"/>
          <w:szCs w:val="24"/>
        </w:rPr>
        <w:t>ti</w:t>
      </w:r>
      <w:r w:rsidRPr="006D2D13">
        <w:rPr>
          <w:spacing w:val="1"/>
          <w:sz w:val="24"/>
          <w:szCs w:val="24"/>
        </w:rPr>
        <w:t>o</w:t>
      </w:r>
      <w:r w:rsidRPr="006D2D13">
        <w:rPr>
          <w:sz w:val="24"/>
          <w:szCs w:val="24"/>
        </w:rPr>
        <w:t>n</w:t>
      </w:r>
      <w:r w:rsidRPr="006D2D13">
        <w:rPr>
          <w:spacing w:val="-12"/>
          <w:sz w:val="24"/>
          <w:szCs w:val="24"/>
        </w:rPr>
        <w:t xml:space="preserve"> </w:t>
      </w:r>
      <w:r w:rsidRPr="006D2D13">
        <w:rPr>
          <w:spacing w:val="1"/>
          <w:sz w:val="24"/>
          <w:szCs w:val="24"/>
        </w:rPr>
        <w:t>o</w:t>
      </w:r>
      <w:r w:rsidRPr="006D2D13">
        <w:rPr>
          <w:sz w:val="24"/>
          <w:szCs w:val="24"/>
        </w:rPr>
        <w:t>f</w:t>
      </w:r>
      <w:r w:rsidRPr="006D2D13">
        <w:rPr>
          <w:spacing w:val="-2"/>
          <w:sz w:val="24"/>
          <w:szCs w:val="24"/>
        </w:rPr>
        <w:t xml:space="preserve"> </w:t>
      </w:r>
      <w:r w:rsidRPr="006D2D13">
        <w:rPr>
          <w:spacing w:val="1"/>
          <w:sz w:val="24"/>
          <w:szCs w:val="24"/>
        </w:rPr>
        <w:t>ou</w:t>
      </w:r>
      <w:r w:rsidRPr="006D2D13">
        <w:rPr>
          <w:sz w:val="24"/>
          <w:szCs w:val="24"/>
        </w:rPr>
        <w:t>r</w:t>
      </w:r>
      <w:r w:rsidRPr="006D2D13">
        <w:rPr>
          <w:spacing w:val="-4"/>
          <w:sz w:val="24"/>
          <w:szCs w:val="24"/>
        </w:rPr>
        <w:t xml:space="preserve"> </w:t>
      </w:r>
      <w:r w:rsidRPr="006D2D13">
        <w:rPr>
          <w:spacing w:val="1"/>
          <w:sz w:val="24"/>
          <w:szCs w:val="24"/>
        </w:rPr>
        <w:t>program</w:t>
      </w:r>
      <w:r w:rsidRPr="006D2D13">
        <w:rPr>
          <w:sz w:val="24"/>
          <w:szCs w:val="24"/>
        </w:rPr>
        <w:t>,</w:t>
      </w:r>
      <w:r w:rsidRPr="006D2D13">
        <w:rPr>
          <w:spacing w:val="-10"/>
          <w:sz w:val="24"/>
          <w:szCs w:val="24"/>
        </w:rPr>
        <w:t xml:space="preserve"> </w:t>
      </w:r>
      <w:r w:rsidRPr="006D2D13">
        <w:rPr>
          <w:spacing w:val="1"/>
          <w:sz w:val="24"/>
          <w:szCs w:val="24"/>
        </w:rPr>
        <w:t>par</w:t>
      </w:r>
      <w:r w:rsidRPr="006D2D13">
        <w:rPr>
          <w:sz w:val="24"/>
          <w:szCs w:val="24"/>
        </w:rPr>
        <w:t>ti</w:t>
      </w:r>
      <w:r w:rsidRPr="006D2D13">
        <w:rPr>
          <w:spacing w:val="1"/>
          <w:sz w:val="24"/>
          <w:szCs w:val="24"/>
        </w:rPr>
        <w:t>c</w:t>
      </w:r>
      <w:r w:rsidRPr="006D2D13">
        <w:rPr>
          <w:sz w:val="24"/>
          <w:szCs w:val="24"/>
        </w:rPr>
        <w:t>i</w:t>
      </w:r>
      <w:r w:rsidRPr="006D2D13">
        <w:rPr>
          <w:spacing w:val="1"/>
          <w:sz w:val="24"/>
          <w:szCs w:val="24"/>
        </w:rPr>
        <w:t>pan</w:t>
      </w:r>
      <w:r w:rsidRPr="006D2D13">
        <w:rPr>
          <w:sz w:val="24"/>
          <w:szCs w:val="24"/>
        </w:rPr>
        <w:t>ts</w:t>
      </w:r>
      <w:r w:rsidRPr="006D2D13">
        <w:rPr>
          <w:spacing w:val="-13"/>
          <w:sz w:val="24"/>
          <w:szCs w:val="24"/>
        </w:rPr>
        <w:t xml:space="preserve"> </w:t>
      </w:r>
      <w:r w:rsidRPr="006D2D13">
        <w:rPr>
          <w:spacing w:val="1"/>
          <w:sz w:val="24"/>
          <w:szCs w:val="24"/>
        </w:rPr>
        <w:t>w</w:t>
      </w:r>
      <w:r w:rsidRPr="006D2D13">
        <w:rPr>
          <w:sz w:val="24"/>
          <w:szCs w:val="24"/>
        </w:rPr>
        <w:t>ill</w:t>
      </w:r>
      <w:r w:rsidRPr="006D2D13">
        <w:rPr>
          <w:spacing w:val="-4"/>
          <w:sz w:val="24"/>
          <w:szCs w:val="24"/>
        </w:rPr>
        <w:t xml:space="preserve"> </w:t>
      </w:r>
      <w:r w:rsidRPr="006D2D13">
        <w:rPr>
          <w:spacing w:val="1"/>
          <w:sz w:val="24"/>
          <w:szCs w:val="24"/>
        </w:rPr>
        <w:t>b</w:t>
      </w:r>
      <w:r w:rsidRPr="006D2D13">
        <w:rPr>
          <w:sz w:val="24"/>
          <w:szCs w:val="24"/>
        </w:rPr>
        <w:t>e</w:t>
      </w:r>
      <w:r w:rsidRPr="006D2D13">
        <w:rPr>
          <w:spacing w:val="-3"/>
          <w:sz w:val="24"/>
          <w:szCs w:val="24"/>
        </w:rPr>
        <w:t xml:space="preserve"> </w:t>
      </w:r>
      <w:r w:rsidRPr="006D2D13">
        <w:rPr>
          <w:spacing w:val="1"/>
          <w:sz w:val="24"/>
          <w:szCs w:val="24"/>
        </w:rPr>
        <w:t>prepare</w:t>
      </w:r>
      <w:r w:rsidRPr="006D2D13">
        <w:rPr>
          <w:sz w:val="24"/>
          <w:szCs w:val="24"/>
        </w:rPr>
        <w:t>d</w:t>
      </w:r>
      <w:r w:rsidRPr="006D2D13">
        <w:rPr>
          <w:spacing w:val="-9"/>
          <w:sz w:val="24"/>
          <w:szCs w:val="24"/>
        </w:rPr>
        <w:t xml:space="preserve"> </w:t>
      </w:r>
      <w:r w:rsidRPr="006D2D13">
        <w:rPr>
          <w:sz w:val="24"/>
          <w:szCs w:val="24"/>
        </w:rPr>
        <w:t>to</w:t>
      </w:r>
      <w:r w:rsidRPr="006D2D13">
        <w:rPr>
          <w:spacing w:val="-1"/>
          <w:sz w:val="24"/>
          <w:szCs w:val="24"/>
        </w:rPr>
        <w:t xml:space="preserve"> </w:t>
      </w:r>
      <w:r w:rsidRPr="006D2D13">
        <w:rPr>
          <w:spacing w:val="1"/>
          <w:sz w:val="24"/>
          <w:szCs w:val="24"/>
        </w:rPr>
        <w:t>wor</w:t>
      </w:r>
      <w:r w:rsidRPr="006D2D13">
        <w:rPr>
          <w:sz w:val="24"/>
          <w:szCs w:val="24"/>
        </w:rPr>
        <w:t>k</w:t>
      </w:r>
      <w:r w:rsidRPr="006D2D13">
        <w:rPr>
          <w:spacing w:val="-5"/>
          <w:sz w:val="24"/>
          <w:szCs w:val="24"/>
        </w:rPr>
        <w:t xml:space="preserve"> </w:t>
      </w:r>
      <w:r w:rsidRPr="006D2D13">
        <w:rPr>
          <w:sz w:val="24"/>
          <w:szCs w:val="24"/>
        </w:rPr>
        <w:t>in</w:t>
      </w:r>
      <w:r w:rsidRPr="006D2D13">
        <w:rPr>
          <w:spacing w:val="-1"/>
          <w:sz w:val="24"/>
          <w:szCs w:val="24"/>
        </w:rPr>
        <w:t xml:space="preserve"> </w:t>
      </w:r>
      <w:r w:rsidRPr="006D2D13">
        <w:rPr>
          <w:sz w:val="24"/>
          <w:szCs w:val="24"/>
        </w:rPr>
        <w:t>a</w:t>
      </w:r>
      <w:r w:rsidRPr="006D2D13">
        <w:rPr>
          <w:spacing w:val="-1"/>
          <w:sz w:val="24"/>
          <w:szCs w:val="24"/>
        </w:rPr>
        <w:t xml:space="preserve"> </w:t>
      </w:r>
      <w:r w:rsidRPr="006D2D13">
        <w:rPr>
          <w:spacing w:val="1"/>
          <w:sz w:val="24"/>
          <w:szCs w:val="24"/>
        </w:rPr>
        <w:t>var</w:t>
      </w:r>
      <w:r w:rsidRPr="006D2D13">
        <w:rPr>
          <w:sz w:val="24"/>
          <w:szCs w:val="24"/>
        </w:rPr>
        <w:t>i</w:t>
      </w:r>
      <w:r w:rsidRPr="006D2D13">
        <w:rPr>
          <w:spacing w:val="1"/>
          <w:sz w:val="24"/>
          <w:szCs w:val="24"/>
        </w:rPr>
        <w:t>e</w:t>
      </w:r>
      <w:r w:rsidRPr="006D2D13">
        <w:rPr>
          <w:sz w:val="24"/>
          <w:szCs w:val="24"/>
        </w:rPr>
        <w:t xml:space="preserve">ty </w:t>
      </w:r>
      <w:r w:rsidRPr="006D2D13">
        <w:rPr>
          <w:spacing w:val="1"/>
          <w:sz w:val="24"/>
          <w:szCs w:val="24"/>
        </w:rPr>
        <w:t>o</w:t>
      </w:r>
      <w:r w:rsidRPr="006D2D13">
        <w:rPr>
          <w:sz w:val="24"/>
          <w:szCs w:val="24"/>
        </w:rPr>
        <w:t>f</w:t>
      </w:r>
      <w:r w:rsidRPr="006D2D13">
        <w:rPr>
          <w:spacing w:val="-2"/>
          <w:sz w:val="24"/>
          <w:szCs w:val="24"/>
        </w:rPr>
        <w:t xml:space="preserve"> </w:t>
      </w:r>
      <w:r w:rsidRPr="006D2D13">
        <w:rPr>
          <w:spacing w:val="1"/>
          <w:sz w:val="24"/>
          <w:szCs w:val="24"/>
        </w:rPr>
        <w:t>den</w:t>
      </w:r>
      <w:r w:rsidRPr="006D2D13">
        <w:rPr>
          <w:sz w:val="24"/>
          <w:szCs w:val="24"/>
        </w:rPr>
        <w:t>t</w:t>
      </w:r>
      <w:r w:rsidRPr="006D2D13">
        <w:rPr>
          <w:spacing w:val="1"/>
          <w:sz w:val="24"/>
          <w:szCs w:val="24"/>
        </w:rPr>
        <w:t>a</w:t>
      </w:r>
      <w:r w:rsidRPr="006D2D13">
        <w:rPr>
          <w:sz w:val="24"/>
          <w:szCs w:val="24"/>
        </w:rPr>
        <w:t>l</w:t>
      </w:r>
      <w:r w:rsidRPr="006D2D13">
        <w:rPr>
          <w:spacing w:val="-7"/>
          <w:sz w:val="24"/>
          <w:szCs w:val="24"/>
        </w:rPr>
        <w:t xml:space="preserve"> </w:t>
      </w:r>
      <w:r w:rsidRPr="006D2D13">
        <w:rPr>
          <w:spacing w:val="1"/>
          <w:sz w:val="24"/>
          <w:szCs w:val="24"/>
        </w:rPr>
        <w:t>off</w:t>
      </w:r>
      <w:r w:rsidRPr="006D2D13">
        <w:rPr>
          <w:sz w:val="24"/>
          <w:szCs w:val="24"/>
        </w:rPr>
        <w:t>i</w:t>
      </w:r>
      <w:r w:rsidRPr="006D2D13">
        <w:rPr>
          <w:spacing w:val="1"/>
          <w:sz w:val="24"/>
          <w:szCs w:val="24"/>
        </w:rPr>
        <w:t>ce</w:t>
      </w:r>
      <w:r w:rsidRPr="006D2D13">
        <w:rPr>
          <w:sz w:val="24"/>
          <w:szCs w:val="24"/>
        </w:rPr>
        <w:t>s.</w:t>
      </w:r>
    </w:p>
    <w:p w:rsidR="00CC1D9B" w:rsidRPr="006D2D13" w:rsidRDefault="00CC1D9B" w:rsidP="00CC1D9B">
      <w:pPr>
        <w:tabs>
          <w:tab w:val="left" w:pos="980"/>
        </w:tabs>
        <w:spacing w:before="18"/>
        <w:ind w:left="357" w:right="305" w:hanging="357"/>
        <w:jc w:val="both"/>
        <w:rPr>
          <w:sz w:val="24"/>
          <w:szCs w:val="24"/>
        </w:rPr>
      </w:pPr>
      <w:r w:rsidRPr="006D2D13">
        <w:rPr>
          <w:rFonts w:eastAsia="Verdana"/>
          <w:w w:val="83"/>
          <w:sz w:val="24"/>
          <w:szCs w:val="24"/>
        </w:rPr>
        <w:t>•</w:t>
      </w:r>
      <w:r w:rsidRPr="006D2D13">
        <w:rPr>
          <w:rFonts w:eastAsia="Verdana"/>
          <w:sz w:val="24"/>
          <w:szCs w:val="24"/>
        </w:rPr>
        <w:tab/>
      </w:r>
      <w:r w:rsidRPr="006D2D13">
        <w:rPr>
          <w:spacing w:val="1"/>
          <w:sz w:val="24"/>
          <w:szCs w:val="24"/>
        </w:rPr>
        <w:t>Den</w:t>
      </w:r>
      <w:r w:rsidRPr="006D2D13">
        <w:rPr>
          <w:sz w:val="24"/>
          <w:szCs w:val="24"/>
        </w:rPr>
        <w:t>t</w:t>
      </w:r>
      <w:r w:rsidRPr="006D2D13">
        <w:rPr>
          <w:spacing w:val="1"/>
          <w:sz w:val="24"/>
          <w:szCs w:val="24"/>
        </w:rPr>
        <w:t>a</w:t>
      </w:r>
      <w:r w:rsidRPr="006D2D13">
        <w:rPr>
          <w:sz w:val="24"/>
          <w:szCs w:val="24"/>
        </w:rPr>
        <w:t>l</w:t>
      </w:r>
      <w:r w:rsidRPr="006D2D13">
        <w:rPr>
          <w:spacing w:val="-7"/>
          <w:sz w:val="24"/>
          <w:szCs w:val="24"/>
        </w:rPr>
        <w:t xml:space="preserve"> </w:t>
      </w:r>
      <w:r w:rsidRPr="006D2D13">
        <w:rPr>
          <w:spacing w:val="1"/>
          <w:sz w:val="24"/>
          <w:szCs w:val="24"/>
        </w:rPr>
        <w:t>surger</w:t>
      </w:r>
      <w:r w:rsidRPr="006D2D13">
        <w:rPr>
          <w:sz w:val="24"/>
          <w:szCs w:val="24"/>
        </w:rPr>
        <w:t>y</w:t>
      </w:r>
      <w:r w:rsidRPr="006D2D13">
        <w:rPr>
          <w:spacing w:val="-7"/>
          <w:sz w:val="24"/>
          <w:szCs w:val="24"/>
        </w:rPr>
        <w:t xml:space="preserve"> </w:t>
      </w:r>
      <w:r w:rsidRPr="006D2D13">
        <w:rPr>
          <w:spacing w:val="1"/>
          <w:sz w:val="24"/>
          <w:szCs w:val="24"/>
        </w:rPr>
        <w:t>Ass</w:t>
      </w:r>
      <w:r w:rsidRPr="006D2D13">
        <w:rPr>
          <w:sz w:val="24"/>
          <w:szCs w:val="24"/>
        </w:rPr>
        <w:t>i</w:t>
      </w:r>
      <w:r w:rsidRPr="006D2D13">
        <w:rPr>
          <w:spacing w:val="1"/>
          <w:sz w:val="24"/>
          <w:szCs w:val="24"/>
        </w:rPr>
        <w:t>s</w:t>
      </w:r>
      <w:r w:rsidRPr="006D2D13">
        <w:rPr>
          <w:sz w:val="24"/>
          <w:szCs w:val="24"/>
        </w:rPr>
        <w:t>t</w:t>
      </w:r>
      <w:r w:rsidRPr="006D2D13">
        <w:rPr>
          <w:spacing w:val="1"/>
          <w:sz w:val="24"/>
          <w:szCs w:val="24"/>
        </w:rPr>
        <w:t>an</w:t>
      </w:r>
      <w:r w:rsidRPr="006D2D13">
        <w:rPr>
          <w:sz w:val="24"/>
          <w:szCs w:val="24"/>
        </w:rPr>
        <w:t>ts</w:t>
      </w:r>
      <w:r w:rsidRPr="006D2D13">
        <w:rPr>
          <w:spacing w:val="-11"/>
          <w:sz w:val="24"/>
          <w:szCs w:val="24"/>
        </w:rPr>
        <w:t xml:space="preserve"> </w:t>
      </w:r>
      <w:r w:rsidRPr="006D2D13">
        <w:rPr>
          <w:spacing w:val="1"/>
          <w:sz w:val="24"/>
          <w:szCs w:val="24"/>
        </w:rPr>
        <w:t>a</w:t>
      </w:r>
      <w:r w:rsidRPr="006D2D13">
        <w:rPr>
          <w:sz w:val="24"/>
          <w:szCs w:val="24"/>
        </w:rPr>
        <w:t>l</w:t>
      </w:r>
      <w:r w:rsidRPr="006D2D13">
        <w:rPr>
          <w:spacing w:val="1"/>
          <w:sz w:val="24"/>
          <w:szCs w:val="24"/>
        </w:rPr>
        <w:t>r</w:t>
      </w:r>
      <w:r w:rsidRPr="006D2D13">
        <w:rPr>
          <w:sz w:val="24"/>
          <w:szCs w:val="24"/>
        </w:rPr>
        <w:t>e</w:t>
      </w:r>
      <w:r w:rsidRPr="006D2D13">
        <w:rPr>
          <w:spacing w:val="1"/>
          <w:sz w:val="24"/>
          <w:szCs w:val="24"/>
        </w:rPr>
        <w:t>ad</w:t>
      </w:r>
      <w:r w:rsidRPr="006D2D13">
        <w:rPr>
          <w:sz w:val="24"/>
          <w:szCs w:val="24"/>
        </w:rPr>
        <w:t>y</w:t>
      </w:r>
      <w:r w:rsidRPr="006D2D13">
        <w:rPr>
          <w:spacing w:val="-7"/>
          <w:sz w:val="24"/>
          <w:szCs w:val="24"/>
        </w:rPr>
        <w:t xml:space="preserve"> </w:t>
      </w:r>
      <w:r w:rsidRPr="006D2D13">
        <w:rPr>
          <w:spacing w:val="1"/>
          <w:sz w:val="24"/>
          <w:szCs w:val="24"/>
        </w:rPr>
        <w:t>ga</w:t>
      </w:r>
      <w:r w:rsidRPr="006D2D13">
        <w:rPr>
          <w:sz w:val="24"/>
          <w:szCs w:val="24"/>
        </w:rPr>
        <w:t>i</w:t>
      </w:r>
      <w:r w:rsidRPr="006D2D13">
        <w:rPr>
          <w:spacing w:val="1"/>
          <w:sz w:val="24"/>
          <w:szCs w:val="24"/>
        </w:rPr>
        <w:t>n</w:t>
      </w:r>
      <w:r w:rsidRPr="006D2D13">
        <w:rPr>
          <w:sz w:val="24"/>
          <w:szCs w:val="24"/>
        </w:rPr>
        <w:t>f</w:t>
      </w:r>
      <w:r w:rsidRPr="006D2D13">
        <w:rPr>
          <w:spacing w:val="1"/>
          <w:sz w:val="24"/>
          <w:szCs w:val="24"/>
        </w:rPr>
        <w:t>u</w:t>
      </w:r>
      <w:r w:rsidRPr="006D2D13">
        <w:rPr>
          <w:sz w:val="24"/>
          <w:szCs w:val="24"/>
        </w:rPr>
        <w:t>lly</w:t>
      </w:r>
      <w:r w:rsidRPr="006D2D13">
        <w:rPr>
          <w:spacing w:val="-9"/>
          <w:sz w:val="24"/>
          <w:szCs w:val="24"/>
        </w:rPr>
        <w:t xml:space="preserve"> </w:t>
      </w:r>
      <w:r w:rsidRPr="006D2D13">
        <w:rPr>
          <w:spacing w:val="1"/>
          <w:sz w:val="24"/>
          <w:szCs w:val="24"/>
        </w:rPr>
        <w:t>emp</w:t>
      </w:r>
      <w:r w:rsidRPr="006D2D13">
        <w:rPr>
          <w:sz w:val="24"/>
          <w:szCs w:val="24"/>
        </w:rPr>
        <w:t>l</w:t>
      </w:r>
      <w:r w:rsidRPr="006D2D13">
        <w:rPr>
          <w:spacing w:val="1"/>
          <w:sz w:val="24"/>
          <w:szCs w:val="24"/>
        </w:rPr>
        <w:t>oye</w:t>
      </w:r>
      <w:r w:rsidRPr="006D2D13">
        <w:rPr>
          <w:sz w:val="24"/>
          <w:szCs w:val="24"/>
        </w:rPr>
        <w:t>d</w:t>
      </w:r>
      <w:r w:rsidRPr="006D2D13">
        <w:rPr>
          <w:spacing w:val="-10"/>
          <w:sz w:val="24"/>
          <w:szCs w:val="24"/>
        </w:rPr>
        <w:t xml:space="preserve"> </w:t>
      </w:r>
      <w:r w:rsidRPr="006D2D13">
        <w:rPr>
          <w:spacing w:val="1"/>
          <w:sz w:val="24"/>
          <w:szCs w:val="24"/>
        </w:rPr>
        <w:t>w</w:t>
      </w:r>
      <w:r w:rsidRPr="006D2D13">
        <w:rPr>
          <w:sz w:val="24"/>
          <w:szCs w:val="24"/>
        </w:rPr>
        <w:t>ill</w:t>
      </w:r>
      <w:r w:rsidRPr="006D2D13">
        <w:rPr>
          <w:spacing w:val="-4"/>
          <w:sz w:val="24"/>
          <w:szCs w:val="24"/>
        </w:rPr>
        <w:t xml:space="preserve"> </w:t>
      </w:r>
      <w:r w:rsidRPr="006D2D13">
        <w:rPr>
          <w:spacing w:val="1"/>
          <w:sz w:val="24"/>
          <w:szCs w:val="24"/>
        </w:rPr>
        <w:t>b</w:t>
      </w:r>
      <w:r w:rsidRPr="006D2D13">
        <w:rPr>
          <w:sz w:val="24"/>
          <w:szCs w:val="24"/>
        </w:rPr>
        <w:t>e</w:t>
      </w:r>
      <w:r w:rsidRPr="006D2D13">
        <w:rPr>
          <w:spacing w:val="-2"/>
          <w:sz w:val="24"/>
          <w:szCs w:val="24"/>
        </w:rPr>
        <w:t xml:space="preserve"> </w:t>
      </w:r>
      <w:r w:rsidRPr="006D2D13">
        <w:rPr>
          <w:spacing w:val="1"/>
          <w:sz w:val="24"/>
          <w:szCs w:val="24"/>
        </w:rPr>
        <w:t>ab</w:t>
      </w:r>
      <w:r w:rsidRPr="006D2D13">
        <w:rPr>
          <w:sz w:val="24"/>
          <w:szCs w:val="24"/>
        </w:rPr>
        <w:t>le</w:t>
      </w:r>
      <w:r w:rsidRPr="006D2D13">
        <w:rPr>
          <w:spacing w:val="-4"/>
          <w:sz w:val="24"/>
          <w:szCs w:val="24"/>
        </w:rPr>
        <w:t xml:space="preserve"> </w:t>
      </w:r>
      <w:r w:rsidRPr="006D2D13">
        <w:rPr>
          <w:sz w:val="24"/>
          <w:szCs w:val="24"/>
        </w:rPr>
        <w:t>to</w:t>
      </w:r>
      <w:r w:rsidRPr="006D2D13">
        <w:rPr>
          <w:spacing w:val="-1"/>
          <w:sz w:val="24"/>
          <w:szCs w:val="24"/>
        </w:rPr>
        <w:t xml:space="preserve"> </w:t>
      </w:r>
      <w:r w:rsidRPr="006D2D13">
        <w:rPr>
          <w:spacing w:val="1"/>
          <w:sz w:val="24"/>
          <w:szCs w:val="24"/>
        </w:rPr>
        <w:t>g</w:t>
      </w:r>
      <w:r w:rsidRPr="006D2D13">
        <w:rPr>
          <w:sz w:val="24"/>
          <w:szCs w:val="24"/>
        </w:rPr>
        <w:t>o</w:t>
      </w:r>
      <w:r w:rsidRPr="006D2D13">
        <w:rPr>
          <w:spacing w:val="-2"/>
          <w:sz w:val="24"/>
          <w:szCs w:val="24"/>
        </w:rPr>
        <w:t xml:space="preserve"> </w:t>
      </w:r>
      <w:r w:rsidRPr="006D2D13">
        <w:rPr>
          <w:spacing w:val="1"/>
          <w:sz w:val="24"/>
          <w:szCs w:val="24"/>
        </w:rPr>
        <w:t>bac</w:t>
      </w:r>
      <w:r w:rsidRPr="006D2D13">
        <w:rPr>
          <w:sz w:val="24"/>
          <w:szCs w:val="24"/>
        </w:rPr>
        <w:t>k</w:t>
      </w:r>
      <w:r w:rsidRPr="006D2D13">
        <w:rPr>
          <w:spacing w:val="-4"/>
          <w:sz w:val="24"/>
          <w:szCs w:val="24"/>
        </w:rPr>
        <w:t xml:space="preserve"> </w:t>
      </w:r>
      <w:r w:rsidRPr="006D2D13">
        <w:rPr>
          <w:sz w:val="24"/>
          <w:szCs w:val="24"/>
        </w:rPr>
        <w:t>to</w:t>
      </w:r>
      <w:r w:rsidRPr="006D2D13">
        <w:rPr>
          <w:spacing w:val="-1"/>
          <w:sz w:val="24"/>
          <w:szCs w:val="24"/>
        </w:rPr>
        <w:t xml:space="preserve"> </w:t>
      </w:r>
      <w:r w:rsidRPr="006D2D13">
        <w:rPr>
          <w:sz w:val="24"/>
          <w:szCs w:val="24"/>
        </w:rPr>
        <w:t>t</w:t>
      </w:r>
      <w:r w:rsidRPr="006D2D13">
        <w:rPr>
          <w:spacing w:val="1"/>
          <w:sz w:val="24"/>
          <w:szCs w:val="24"/>
        </w:rPr>
        <w:t>he</w:t>
      </w:r>
      <w:r w:rsidRPr="006D2D13">
        <w:rPr>
          <w:sz w:val="24"/>
          <w:szCs w:val="24"/>
        </w:rPr>
        <w:t xml:space="preserve">ir </w:t>
      </w:r>
      <w:r w:rsidRPr="006D2D13">
        <w:rPr>
          <w:spacing w:val="1"/>
          <w:sz w:val="24"/>
          <w:szCs w:val="24"/>
        </w:rPr>
        <w:t>p</w:t>
      </w:r>
      <w:r w:rsidRPr="006D2D13">
        <w:rPr>
          <w:sz w:val="24"/>
          <w:szCs w:val="24"/>
        </w:rPr>
        <w:t>l</w:t>
      </w:r>
      <w:r w:rsidRPr="006D2D13">
        <w:rPr>
          <w:spacing w:val="1"/>
          <w:sz w:val="24"/>
          <w:szCs w:val="24"/>
        </w:rPr>
        <w:t>ac</w:t>
      </w:r>
      <w:r w:rsidRPr="006D2D13">
        <w:rPr>
          <w:sz w:val="24"/>
          <w:szCs w:val="24"/>
        </w:rPr>
        <w:t>e</w:t>
      </w:r>
      <w:r w:rsidRPr="006D2D13">
        <w:rPr>
          <w:spacing w:val="-6"/>
          <w:sz w:val="24"/>
          <w:szCs w:val="24"/>
        </w:rPr>
        <w:t xml:space="preserve"> </w:t>
      </w:r>
      <w:r w:rsidRPr="006D2D13">
        <w:rPr>
          <w:spacing w:val="1"/>
          <w:sz w:val="24"/>
          <w:szCs w:val="24"/>
        </w:rPr>
        <w:t>o</w:t>
      </w:r>
      <w:r w:rsidRPr="006D2D13">
        <w:rPr>
          <w:sz w:val="24"/>
          <w:szCs w:val="24"/>
        </w:rPr>
        <w:t>f</w:t>
      </w:r>
      <w:r w:rsidRPr="006D2D13">
        <w:rPr>
          <w:spacing w:val="-2"/>
          <w:sz w:val="24"/>
          <w:szCs w:val="24"/>
        </w:rPr>
        <w:t xml:space="preserve"> </w:t>
      </w:r>
      <w:r w:rsidRPr="006D2D13">
        <w:rPr>
          <w:spacing w:val="1"/>
          <w:sz w:val="24"/>
          <w:szCs w:val="24"/>
        </w:rPr>
        <w:t>emp</w:t>
      </w:r>
      <w:r w:rsidRPr="006D2D13">
        <w:rPr>
          <w:sz w:val="24"/>
          <w:szCs w:val="24"/>
        </w:rPr>
        <w:t>l</w:t>
      </w:r>
      <w:r w:rsidRPr="006D2D13">
        <w:rPr>
          <w:spacing w:val="1"/>
          <w:sz w:val="24"/>
          <w:szCs w:val="24"/>
        </w:rPr>
        <w:t>oymen</w:t>
      </w:r>
      <w:r w:rsidRPr="006D2D13">
        <w:rPr>
          <w:sz w:val="24"/>
          <w:szCs w:val="24"/>
        </w:rPr>
        <w:t>t</w:t>
      </w:r>
      <w:r w:rsidRPr="006D2D13">
        <w:rPr>
          <w:spacing w:val="-14"/>
          <w:sz w:val="24"/>
          <w:szCs w:val="24"/>
        </w:rPr>
        <w:t xml:space="preserve"> </w:t>
      </w:r>
      <w:r w:rsidRPr="006D2D13">
        <w:rPr>
          <w:spacing w:val="1"/>
          <w:sz w:val="24"/>
          <w:szCs w:val="24"/>
        </w:rPr>
        <w:t>a</w:t>
      </w:r>
      <w:r w:rsidRPr="006D2D13">
        <w:rPr>
          <w:sz w:val="24"/>
          <w:szCs w:val="24"/>
        </w:rPr>
        <w:t>t</w:t>
      </w:r>
      <w:r w:rsidRPr="006D2D13">
        <w:rPr>
          <w:spacing w:val="-2"/>
          <w:sz w:val="24"/>
          <w:szCs w:val="24"/>
        </w:rPr>
        <w:t xml:space="preserve"> </w:t>
      </w:r>
      <w:r w:rsidRPr="006D2D13">
        <w:rPr>
          <w:sz w:val="24"/>
          <w:szCs w:val="24"/>
        </w:rPr>
        <w:t>t</w:t>
      </w:r>
      <w:r w:rsidRPr="006D2D13">
        <w:rPr>
          <w:spacing w:val="1"/>
          <w:sz w:val="24"/>
          <w:szCs w:val="24"/>
        </w:rPr>
        <w:t>h</w:t>
      </w:r>
      <w:r w:rsidRPr="006D2D13">
        <w:rPr>
          <w:sz w:val="24"/>
          <w:szCs w:val="24"/>
        </w:rPr>
        <w:t>e</w:t>
      </w:r>
      <w:r w:rsidRPr="006D2D13">
        <w:rPr>
          <w:spacing w:val="-3"/>
          <w:sz w:val="24"/>
          <w:szCs w:val="24"/>
        </w:rPr>
        <w:t xml:space="preserve"> </w:t>
      </w:r>
      <w:r w:rsidRPr="006D2D13">
        <w:rPr>
          <w:spacing w:val="1"/>
          <w:sz w:val="24"/>
          <w:szCs w:val="24"/>
        </w:rPr>
        <w:t>en</w:t>
      </w:r>
      <w:r w:rsidRPr="006D2D13">
        <w:rPr>
          <w:sz w:val="24"/>
          <w:szCs w:val="24"/>
        </w:rPr>
        <w:t>d</w:t>
      </w:r>
      <w:r w:rsidRPr="006D2D13">
        <w:rPr>
          <w:spacing w:val="-4"/>
          <w:sz w:val="24"/>
          <w:szCs w:val="24"/>
        </w:rPr>
        <w:t xml:space="preserve"> </w:t>
      </w:r>
      <w:r w:rsidRPr="006D2D13">
        <w:rPr>
          <w:spacing w:val="1"/>
          <w:sz w:val="24"/>
          <w:szCs w:val="24"/>
        </w:rPr>
        <w:t>o</w:t>
      </w:r>
      <w:r w:rsidRPr="006D2D13">
        <w:rPr>
          <w:sz w:val="24"/>
          <w:szCs w:val="24"/>
        </w:rPr>
        <w:t>f</w:t>
      </w:r>
      <w:r w:rsidRPr="006D2D13">
        <w:rPr>
          <w:spacing w:val="-2"/>
          <w:sz w:val="24"/>
          <w:szCs w:val="24"/>
        </w:rPr>
        <w:t xml:space="preserve"> </w:t>
      </w:r>
      <w:r w:rsidRPr="006D2D13">
        <w:rPr>
          <w:spacing w:val="1"/>
          <w:sz w:val="24"/>
          <w:szCs w:val="24"/>
        </w:rPr>
        <w:t>eac</w:t>
      </w:r>
      <w:r w:rsidRPr="006D2D13">
        <w:rPr>
          <w:sz w:val="24"/>
          <w:szCs w:val="24"/>
        </w:rPr>
        <w:t>h</w:t>
      </w:r>
      <w:r w:rsidRPr="006D2D13">
        <w:rPr>
          <w:spacing w:val="-5"/>
          <w:sz w:val="24"/>
          <w:szCs w:val="24"/>
        </w:rPr>
        <w:t xml:space="preserve"> </w:t>
      </w:r>
      <w:r w:rsidRPr="006D2D13">
        <w:rPr>
          <w:spacing w:val="1"/>
          <w:sz w:val="24"/>
          <w:szCs w:val="24"/>
        </w:rPr>
        <w:t>b</w:t>
      </w:r>
      <w:r w:rsidRPr="006D2D13">
        <w:rPr>
          <w:sz w:val="24"/>
          <w:szCs w:val="24"/>
        </w:rPr>
        <w:t>l</w:t>
      </w:r>
      <w:r w:rsidRPr="006D2D13">
        <w:rPr>
          <w:spacing w:val="1"/>
          <w:sz w:val="24"/>
          <w:szCs w:val="24"/>
        </w:rPr>
        <w:t>ock</w:t>
      </w:r>
      <w:r w:rsidRPr="006D2D13">
        <w:rPr>
          <w:sz w:val="24"/>
          <w:szCs w:val="24"/>
        </w:rPr>
        <w:t>,</w:t>
      </w:r>
      <w:r w:rsidRPr="006D2D13">
        <w:rPr>
          <w:spacing w:val="-7"/>
          <w:sz w:val="24"/>
          <w:szCs w:val="24"/>
        </w:rPr>
        <w:t xml:space="preserve"> </w:t>
      </w:r>
      <w:r w:rsidRPr="006D2D13">
        <w:rPr>
          <w:spacing w:val="1"/>
          <w:sz w:val="24"/>
          <w:szCs w:val="24"/>
        </w:rPr>
        <w:t>prov</w:t>
      </w:r>
      <w:r w:rsidRPr="006D2D13">
        <w:rPr>
          <w:sz w:val="24"/>
          <w:szCs w:val="24"/>
        </w:rPr>
        <w:t>i</w:t>
      </w:r>
      <w:r w:rsidRPr="006D2D13">
        <w:rPr>
          <w:spacing w:val="1"/>
          <w:sz w:val="24"/>
          <w:szCs w:val="24"/>
        </w:rPr>
        <w:t>de</w:t>
      </w:r>
      <w:r w:rsidRPr="006D2D13">
        <w:rPr>
          <w:sz w:val="24"/>
          <w:szCs w:val="24"/>
        </w:rPr>
        <w:t>d</w:t>
      </w:r>
      <w:r w:rsidRPr="006D2D13">
        <w:rPr>
          <w:spacing w:val="-10"/>
          <w:sz w:val="24"/>
          <w:szCs w:val="24"/>
        </w:rPr>
        <w:t xml:space="preserve"> </w:t>
      </w:r>
      <w:r w:rsidRPr="006D2D13">
        <w:rPr>
          <w:sz w:val="24"/>
          <w:szCs w:val="24"/>
        </w:rPr>
        <w:t>t</w:t>
      </w:r>
      <w:r w:rsidRPr="006D2D13">
        <w:rPr>
          <w:spacing w:val="1"/>
          <w:sz w:val="24"/>
          <w:szCs w:val="24"/>
        </w:rPr>
        <w:t>he</w:t>
      </w:r>
      <w:r w:rsidRPr="006D2D13">
        <w:rPr>
          <w:sz w:val="24"/>
          <w:szCs w:val="24"/>
        </w:rPr>
        <w:t>y</w:t>
      </w:r>
      <w:r w:rsidRPr="006D2D13">
        <w:rPr>
          <w:spacing w:val="-5"/>
          <w:sz w:val="24"/>
          <w:szCs w:val="24"/>
        </w:rPr>
        <w:t xml:space="preserve"> </w:t>
      </w:r>
      <w:r w:rsidRPr="006D2D13">
        <w:rPr>
          <w:spacing w:val="1"/>
          <w:sz w:val="24"/>
          <w:szCs w:val="24"/>
        </w:rPr>
        <w:t>ob</w:t>
      </w:r>
      <w:r w:rsidRPr="006D2D13">
        <w:rPr>
          <w:sz w:val="24"/>
          <w:szCs w:val="24"/>
        </w:rPr>
        <w:t>t</w:t>
      </w:r>
      <w:r w:rsidRPr="006D2D13">
        <w:rPr>
          <w:spacing w:val="1"/>
          <w:sz w:val="24"/>
          <w:szCs w:val="24"/>
        </w:rPr>
        <w:t>a</w:t>
      </w:r>
      <w:r w:rsidRPr="006D2D13">
        <w:rPr>
          <w:sz w:val="24"/>
          <w:szCs w:val="24"/>
        </w:rPr>
        <w:t>in</w:t>
      </w:r>
      <w:r w:rsidRPr="006D2D13">
        <w:rPr>
          <w:spacing w:val="-7"/>
          <w:sz w:val="24"/>
          <w:szCs w:val="24"/>
        </w:rPr>
        <w:t xml:space="preserve"> </w:t>
      </w:r>
      <w:r w:rsidRPr="006D2D13">
        <w:rPr>
          <w:spacing w:val="1"/>
          <w:sz w:val="24"/>
          <w:szCs w:val="24"/>
        </w:rPr>
        <w:t>perm</w:t>
      </w:r>
      <w:r w:rsidRPr="006D2D13">
        <w:rPr>
          <w:sz w:val="24"/>
          <w:szCs w:val="24"/>
        </w:rPr>
        <w:t>is</w:t>
      </w:r>
      <w:r w:rsidRPr="006D2D13">
        <w:rPr>
          <w:spacing w:val="7"/>
          <w:sz w:val="24"/>
          <w:szCs w:val="24"/>
        </w:rPr>
        <w:t>s</w:t>
      </w:r>
      <w:r w:rsidRPr="006D2D13">
        <w:rPr>
          <w:sz w:val="24"/>
          <w:szCs w:val="24"/>
        </w:rPr>
        <w:t>i</w:t>
      </w:r>
      <w:r w:rsidRPr="006D2D13">
        <w:rPr>
          <w:spacing w:val="1"/>
          <w:sz w:val="24"/>
          <w:szCs w:val="24"/>
        </w:rPr>
        <w:t>o</w:t>
      </w:r>
      <w:r w:rsidRPr="006D2D13">
        <w:rPr>
          <w:sz w:val="24"/>
          <w:szCs w:val="24"/>
        </w:rPr>
        <w:t>n</w:t>
      </w:r>
      <w:r w:rsidRPr="006D2D13">
        <w:rPr>
          <w:spacing w:val="-11"/>
          <w:sz w:val="24"/>
          <w:szCs w:val="24"/>
        </w:rPr>
        <w:t xml:space="preserve"> </w:t>
      </w:r>
      <w:r w:rsidRPr="006D2D13">
        <w:rPr>
          <w:spacing w:val="1"/>
          <w:sz w:val="24"/>
          <w:szCs w:val="24"/>
        </w:rPr>
        <w:t>fro</w:t>
      </w:r>
      <w:r w:rsidRPr="006D2D13">
        <w:rPr>
          <w:sz w:val="24"/>
          <w:szCs w:val="24"/>
        </w:rPr>
        <w:t>m t</w:t>
      </w:r>
      <w:r w:rsidRPr="006D2D13">
        <w:rPr>
          <w:spacing w:val="1"/>
          <w:sz w:val="24"/>
          <w:szCs w:val="24"/>
        </w:rPr>
        <w:t>h</w:t>
      </w:r>
      <w:r w:rsidRPr="006D2D13">
        <w:rPr>
          <w:sz w:val="24"/>
          <w:szCs w:val="24"/>
        </w:rPr>
        <w:t>e</w:t>
      </w:r>
      <w:r w:rsidRPr="006D2D13">
        <w:rPr>
          <w:spacing w:val="-2"/>
          <w:sz w:val="24"/>
          <w:szCs w:val="24"/>
        </w:rPr>
        <w:t xml:space="preserve"> </w:t>
      </w:r>
      <w:r w:rsidRPr="006D2D13">
        <w:rPr>
          <w:spacing w:val="1"/>
          <w:sz w:val="24"/>
          <w:szCs w:val="24"/>
        </w:rPr>
        <w:t>emp</w:t>
      </w:r>
      <w:r w:rsidRPr="006D2D13">
        <w:rPr>
          <w:sz w:val="24"/>
          <w:szCs w:val="24"/>
        </w:rPr>
        <w:t>l</w:t>
      </w:r>
      <w:r w:rsidRPr="006D2D13">
        <w:rPr>
          <w:spacing w:val="1"/>
          <w:sz w:val="24"/>
          <w:szCs w:val="24"/>
        </w:rPr>
        <w:t>oye</w:t>
      </w:r>
      <w:r w:rsidRPr="006D2D13">
        <w:rPr>
          <w:sz w:val="24"/>
          <w:szCs w:val="24"/>
        </w:rPr>
        <w:t>r</w:t>
      </w:r>
      <w:r w:rsidRPr="006D2D13">
        <w:rPr>
          <w:spacing w:val="-11"/>
          <w:sz w:val="24"/>
          <w:szCs w:val="24"/>
        </w:rPr>
        <w:t xml:space="preserve"> </w:t>
      </w:r>
      <w:r w:rsidRPr="006D2D13">
        <w:rPr>
          <w:sz w:val="24"/>
          <w:szCs w:val="24"/>
        </w:rPr>
        <w:t>to</w:t>
      </w:r>
      <w:r w:rsidRPr="006D2D13">
        <w:rPr>
          <w:spacing w:val="-1"/>
          <w:sz w:val="24"/>
          <w:szCs w:val="24"/>
        </w:rPr>
        <w:t xml:space="preserve"> </w:t>
      </w:r>
      <w:r w:rsidRPr="006D2D13">
        <w:rPr>
          <w:spacing w:val="1"/>
          <w:sz w:val="24"/>
          <w:szCs w:val="24"/>
        </w:rPr>
        <w:t>a</w:t>
      </w:r>
      <w:r w:rsidRPr="006D2D13">
        <w:rPr>
          <w:sz w:val="24"/>
          <w:szCs w:val="24"/>
        </w:rPr>
        <w:t>tt</w:t>
      </w:r>
      <w:r w:rsidRPr="006D2D13">
        <w:rPr>
          <w:spacing w:val="1"/>
          <w:sz w:val="24"/>
          <w:szCs w:val="24"/>
        </w:rPr>
        <w:t>end</w:t>
      </w:r>
      <w:r w:rsidRPr="006D2D13">
        <w:rPr>
          <w:sz w:val="24"/>
          <w:szCs w:val="24"/>
        </w:rPr>
        <w:t>.</w:t>
      </w:r>
    </w:p>
    <w:p w:rsidR="00CC1D9B" w:rsidRPr="001E4E22" w:rsidRDefault="00CC1D9B" w:rsidP="00CC1D9B">
      <w:pPr>
        <w:tabs>
          <w:tab w:val="left" w:pos="980"/>
        </w:tabs>
        <w:spacing w:before="15"/>
        <w:ind w:left="357" w:right="797" w:hanging="357"/>
        <w:rPr>
          <w:b/>
          <w:sz w:val="24"/>
          <w:szCs w:val="24"/>
        </w:rPr>
      </w:pPr>
      <w:r w:rsidRPr="006D2D13">
        <w:rPr>
          <w:rFonts w:eastAsia="Verdana"/>
          <w:color w:val="0070C0"/>
          <w:w w:val="83"/>
          <w:sz w:val="24"/>
          <w:szCs w:val="24"/>
        </w:rPr>
        <w:t>•</w:t>
      </w:r>
      <w:r w:rsidRPr="006D2D13">
        <w:rPr>
          <w:rFonts w:eastAsia="Verdana"/>
          <w:color w:val="0070C0"/>
          <w:sz w:val="24"/>
          <w:szCs w:val="24"/>
        </w:rPr>
        <w:tab/>
      </w:r>
      <w:r w:rsidRPr="006D2D13">
        <w:rPr>
          <w:color w:val="000000"/>
          <w:spacing w:val="1"/>
          <w:sz w:val="24"/>
          <w:szCs w:val="24"/>
        </w:rPr>
        <w:t>A</w:t>
      </w:r>
      <w:r w:rsidRPr="006D2D13">
        <w:rPr>
          <w:color w:val="000000"/>
          <w:sz w:val="24"/>
          <w:szCs w:val="24"/>
        </w:rPr>
        <w:t>ll</w:t>
      </w:r>
      <w:r w:rsidRPr="006D2D13">
        <w:rPr>
          <w:color w:val="000000"/>
          <w:spacing w:val="-4"/>
          <w:sz w:val="24"/>
          <w:szCs w:val="24"/>
        </w:rPr>
        <w:t xml:space="preserve"> </w:t>
      </w:r>
      <w:r w:rsidRPr="006D2D13">
        <w:rPr>
          <w:color w:val="000000"/>
          <w:spacing w:val="1"/>
          <w:sz w:val="24"/>
          <w:szCs w:val="24"/>
        </w:rPr>
        <w:t>de</w:t>
      </w:r>
      <w:r w:rsidRPr="006D2D13">
        <w:rPr>
          <w:color w:val="000000"/>
          <w:sz w:val="24"/>
          <w:szCs w:val="24"/>
        </w:rPr>
        <w:t>t</w:t>
      </w:r>
      <w:r w:rsidRPr="006D2D13">
        <w:rPr>
          <w:color w:val="000000"/>
          <w:spacing w:val="1"/>
          <w:sz w:val="24"/>
          <w:szCs w:val="24"/>
        </w:rPr>
        <w:t>a</w:t>
      </w:r>
      <w:r w:rsidRPr="006D2D13">
        <w:rPr>
          <w:color w:val="000000"/>
          <w:sz w:val="24"/>
          <w:szCs w:val="24"/>
        </w:rPr>
        <w:t>ils</w:t>
      </w:r>
      <w:r w:rsidRPr="006D2D13">
        <w:rPr>
          <w:color w:val="000000"/>
          <w:spacing w:val="-7"/>
          <w:sz w:val="24"/>
          <w:szCs w:val="24"/>
        </w:rPr>
        <w:t xml:space="preserve"> </w:t>
      </w:r>
      <w:r w:rsidRPr="006D2D13">
        <w:rPr>
          <w:color w:val="000000"/>
          <w:spacing w:val="1"/>
          <w:sz w:val="24"/>
          <w:szCs w:val="24"/>
        </w:rPr>
        <w:t>abou</w:t>
      </w:r>
      <w:r w:rsidRPr="006D2D13">
        <w:rPr>
          <w:color w:val="000000"/>
          <w:sz w:val="24"/>
          <w:szCs w:val="24"/>
        </w:rPr>
        <w:t>t</w:t>
      </w:r>
      <w:r w:rsidRPr="006D2D13">
        <w:rPr>
          <w:color w:val="000000"/>
          <w:spacing w:val="-6"/>
          <w:sz w:val="24"/>
          <w:szCs w:val="24"/>
        </w:rPr>
        <w:t xml:space="preserve"> </w:t>
      </w:r>
      <w:r w:rsidRPr="006D2D13">
        <w:rPr>
          <w:color w:val="000000"/>
          <w:sz w:val="24"/>
          <w:szCs w:val="24"/>
        </w:rPr>
        <w:t>t</w:t>
      </w:r>
      <w:r w:rsidRPr="006D2D13">
        <w:rPr>
          <w:color w:val="000000"/>
          <w:spacing w:val="1"/>
          <w:sz w:val="24"/>
          <w:szCs w:val="24"/>
        </w:rPr>
        <w:t>h</w:t>
      </w:r>
      <w:r w:rsidRPr="006D2D13">
        <w:rPr>
          <w:color w:val="000000"/>
          <w:sz w:val="24"/>
          <w:szCs w:val="24"/>
        </w:rPr>
        <w:t>e</w:t>
      </w:r>
      <w:r w:rsidRPr="006D2D13">
        <w:rPr>
          <w:color w:val="000000"/>
          <w:spacing w:val="-3"/>
          <w:sz w:val="24"/>
          <w:szCs w:val="24"/>
        </w:rPr>
        <w:t xml:space="preserve"> </w:t>
      </w:r>
      <w:r w:rsidRPr="006D2D13">
        <w:rPr>
          <w:color w:val="000000"/>
          <w:spacing w:val="1"/>
          <w:sz w:val="24"/>
          <w:szCs w:val="24"/>
        </w:rPr>
        <w:t>programme</w:t>
      </w:r>
      <w:r w:rsidRPr="006D2D13">
        <w:rPr>
          <w:color w:val="000000"/>
          <w:sz w:val="24"/>
          <w:szCs w:val="24"/>
        </w:rPr>
        <w:t>,</w:t>
      </w:r>
      <w:r w:rsidRPr="006D2D13">
        <w:rPr>
          <w:color w:val="000000"/>
          <w:spacing w:val="-14"/>
          <w:sz w:val="24"/>
          <w:szCs w:val="24"/>
        </w:rPr>
        <w:t xml:space="preserve"> </w:t>
      </w:r>
      <w:r w:rsidRPr="006D2D13">
        <w:rPr>
          <w:color w:val="000000"/>
          <w:sz w:val="24"/>
          <w:szCs w:val="24"/>
        </w:rPr>
        <w:t>i</w:t>
      </w:r>
      <w:r w:rsidRPr="006D2D13">
        <w:rPr>
          <w:color w:val="000000"/>
          <w:spacing w:val="1"/>
          <w:sz w:val="24"/>
          <w:szCs w:val="24"/>
        </w:rPr>
        <w:t>nc</w:t>
      </w:r>
      <w:r w:rsidRPr="006D2D13">
        <w:rPr>
          <w:color w:val="000000"/>
          <w:sz w:val="24"/>
          <w:szCs w:val="24"/>
        </w:rPr>
        <w:t>l</w:t>
      </w:r>
      <w:r w:rsidRPr="006D2D13">
        <w:rPr>
          <w:color w:val="000000"/>
          <w:spacing w:val="1"/>
          <w:sz w:val="24"/>
          <w:szCs w:val="24"/>
        </w:rPr>
        <w:t>ud</w:t>
      </w:r>
      <w:r w:rsidRPr="006D2D13">
        <w:rPr>
          <w:color w:val="000000"/>
          <w:sz w:val="24"/>
          <w:szCs w:val="24"/>
        </w:rPr>
        <w:t>i</w:t>
      </w:r>
      <w:r w:rsidRPr="006D2D13">
        <w:rPr>
          <w:color w:val="000000"/>
          <w:spacing w:val="1"/>
          <w:sz w:val="24"/>
          <w:szCs w:val="24"/>
        </w:rPr>
        <w:t>n</w:t>
      </w:r>
      <w:r w:rsidRPr="006D2D13">
        <w:rPr>
          <w:color w:val="000000"/>
          <w:sz w:val="24"/>
          <w:szCs w:val="24"/>
        </w:rPr>
        <w:t>g</w:t>
      </w:r>
      <w:r w:rsidRPr="006D2D13">
        <w:rPr>
          <w:color w:val="000000"/>
          <w:spacing w:val="-10"/>
          <w:sz w:val="24"/>
          <w:szCs w:val="24"/>
        </w:rPr>
        <w:t xml:space="preserve"> </w:t>
      </w:r>
      <w:r w:rsidRPr="006D2D13">
        <w:rPr>
          <w:color w:val="000000"/>
          <w:sz w:val="24"/>
          <w:szCs w:val="24"/>
        </w:rPr>
        <w:t>a</w:t>
      </w:r>
      <w:r w:rsidRPr="006D2D13">
        <w:rPr>
          <w:color w:val="000000"/>
          <w:spacing w:val="-1"/>
          <w:sz w:val="24"/>
          <w:szCs w:val="24"/>
        </w:rPr>
        <w:t xml:space="preserve"> </w:t>
      </w:r>
      <w:r w:rsidRPr="006D2D13">
        <w:rPr>
          <w:color w:val="000000"/>
          <w:sz w:val="24"/>
          <w:szCs w:val="24"/>
        </w:rPr>
        <w:t>t</w:t>
      </w:r>
      <w:r w:rsidRPr="006D2D13">
        <w:rPr>
          <w:color w:val="000000"/>
          <w:spacing w:val="1"/>
          <w:sz w:val="24"/>
          <w:szCs w:val="24"/>
        </w:rPr>
        <w:t>en</w:t>
      </w:r>
      <w:r w:rsidRPr="006D2D13">
        <w:rPr>
          <w:color w:val="000000"/>
          <w:sz w:val="24"/>
          <w:szCs w:val="24"/>
        </w:rPr>
        <w:t>t</w:t>
      </w:r>
      <w:r w:rsidRPr="006D2D13">
        <w:rPr>
          <w:color w:val="000000"/>
          <w:spacing w:val="1"/>
          <w:sz w:val="24"/>
          <w:szCs w:val="24"/>
        </w:rPr>
        <w:t>a</w:t>
      </w:r>
      <w:r w:rsidRPr="006D2D13">
        <w:rPr>
          <w:color w:val="000000"/>
          <w:sz w:val="24"/>
          <w:szCs w:val="24"/>
        </w:rPr>
        <w:t>ti</w:t>
      </w:r>
      <w:r w:rsidRPr="006D2D13">
        <w:rPr>
          <w:color w:val="000000"/>
          <w:spacing w:val="1"/>
          <w:sz w:val="24"/>
          <w:szCs w:val="24"/>
        </w:rPr>
        <w:t>v</w:t>
      </w:r>
      <w:r w:rsidRPr="006D2D13">
        <w:rPr>
          <w:color w:val="000000"/>
          <w:sz w:val="24"/>
          <w:szCs w:val="24"/>
        </w:rPr>
        <w:t>e</w:t>
      </w:r>
      <w:r w:rsidRPr="006D2D13">
        <w:rPr>
          <w:color w:val="000000"/>
          <w:spacing w:val="-10"/>
          <w:sz w:val="24"/>
          <w:szCs w:val="24"/>
        </w:rPr>
        <w:t xml:space="preserve"> </w:t>
      </w:r>
      <w:r w:rsidRPr="006D2D13">
        <w:rPr>
          <w:color w:val="000000"/>
          <w:spacing w:val="1"/>
          <w:sz w:val="24"/>
          <w:szCs w:val="24"/>
        </w:rPr>
        <w:t>programm</w:t>
      </w:r>
      <w:r w:rsidRPr="006D2D13">
        <w:rPr>
          <w:color w:val="000000"/>
          <w:sz w:val="24"/>
          <w:szCs w:val="24"/>
        </w:rPr>
        <w:t>e</w:t>
      </w:r>
      <w:r w:rsidRPr="006D2D13">
        <w:rPr>
          <w:color w:val="000000"/>
          <w:spacing w:val="-12"/>
          <w:sz w:val="24"/>
          <w:szCs w:val="24"/>
        </w:rPr>
        <w:t xml:space="preserve"> </w:t>
      </w:r>
      <w:r w:rsidRPr="006D2D13">
        <w:rPr>
          <w:color w:val="000000"/>
          <w:sz w:val="24"/>
          <w:szCs w:val="24"/>
        </w:rPr>
        <w:t>ti</w:t>
      </w:r>
      <w:r w:rsidRPr="006D2D13">
        <w:rPr>
          <w:color w:val="000000"/>
          <w:spacing w:val="1"/>
          <w:sz w:val="24"/>
          <w:szCs w:val="24"/>
        </w:rPr>
        <w:t>me</w:t>
      </w:r>
      <w:r w:rsidRPr="006D2D13">
        <w:rPr>
          <w:color w:val="000000"/>
          <w:sz w:val="24"/>
          <w:szCs w:val="24"/>
        </w:rPr>
        <w:t>t</w:t>
      </w:r>
      <w:r w:rsidRPr="006D2D13">
        <w:rPr>
          <w:color w:val="000000"/>
          <w:spacing w:val="1"/>
          <w:sz w:val="24"/>
          <w:szCs w:val="24"/>
        </w:rPr>
        <w:t>ab</w:t>
      </w:r>
      <w:r w:rsidRPr="006D2D13">
        <w:rPr>
          <w:color w:val="000000"/>
          <w:sz w:val="24"/>
          <w:szCs w:val="24"/>
        </w:rPr>
        <w:t>l</w:t>
      </w:r>
      <w:r w:rsidRPr="006D2D13">
        <w:rPr>
          <w:color w:val="000000"/>
          <w:spacing w:val="1"/>
          <w:sz w:val="24"/>
          <w:szCs w:val="24"/>
        </w:rPr>
        <w:t>e</w:t>
      </w:r>
      <w:r w:rsidRPr="006D2D13">
        <w:rPr>
          <w:color w:val="000000"/>
          <w:sz w:val="24"/>
          <w:szCs w:val="24"/>
        </w:rPr>
        <w:t>,</w:t>
      </w:r>
      <w:r w:rsidRPr="006D2D13">
        <w:rPr>
          <w:color w:val="000000"/>
          <w:spacing w:val="-11"/>
          <w:sz w:val="24"/>
          <w:szCs w:val="24"/>
        </w:rPr>
        <w:t xml:space="preserve"> </w:t>
      </w:r>
      <w:r w:rsidRPr="006D2D13">
        <w:rPr>
          <w:color w:val="000000"/>
          <w:spacing w:val="1"/>
          <w:sz w:val="24"/>
          <w:szCs w:val="24"/>
        </w:rPr>
        <w:t>ar</w:t>
      </w:r>
      <w:r w:rsidRPr="006D2D13">
        <w:rPr>
          <w:color w:val="000000"/>
          <w:sz w:val="24"/>
          <w:szCs w:val="24"/>
        </w:rPr>
        <w:t xml:space="preserve">e </w:t>
      </w:r>
      <w:r w:rsidRPr="006D2D13">
        <w:rPr>
          <w:color w:val="000000"/>
          <w:spacing w:val="1"/>
          <w:sz w:val="24"/>
          <w:szCs w:val="24"/>
        </w:rPr>
        <w:t>ava</w:t>
      </w:r>
      <w:r w:rsidRPr="006D2D13">
        <w:rPr>
          <w:color w:val="000000"/>
          <w:sz w:val="24"/>
          <w:szCs w:val="24"/>
        </w:rPr>
        <w:t>il</w:t>
      </w:r>
      <w:r w:rsidRPr="006D2D13">
        <w:rPr>
          <w:color w:val="000000"/>
          <w:spacing w:val="1"/>
          <w:sz w:val="24"/>
          <w:szCs w:val="24"/>
        </w:rPr>
        <w:t>ab</w:t>
      </w:r>
      <w:r w:rsidRPr="006D2D13">
        <w:rPr>
          <w:color w:val="000000"/>
          <w:sz w:val="24"/>
          <w:szCs w:val="24"/>
        </w:rPr>
        <w:t>le</w:t>
      </w:r>
      <w:r w:rsidRPr="006D2D13">
        <w:rPr>
          <w:color w:val="000000"/>
          <w:spacing w:val="-9"/>
          <w:sz w:val="24"/>
          <w:szCs w:val="24"/>
        </w:rPr>
        <w:t xml:space="preserve"> </w:t>
      </w:r>
      <w:r w:rsidRPr="006D2D13">
        <w:rPr>
          <w:color w:val="000000"/>
          <w:spacing w:val="1"/>
          <w:sz w:val="24"/>
          <w:szCs w:val="24"/>
        </w:rPr>
        <w:t>o</w:t>
      </w:r>
      <w:r w:rsidRPr="006D2D13">
        <w:rPr>
          <w:color w:val="000000"/>
          <w:sz w:val="24"/>
          <w:szCs w:val="24"/>
        </w:rPr>
        <w:t>n</w:t>
      </w:r>
      <w:r w:rsidRPr="006D2D13">
        <w:rPr>
          <w:color w:val="000000"/>
          <w:spacing w:val="-3"/>
          <w:sz w:val="24"/>
          <w:szCs w:val="24"/>
        </w:rPr>
        <w:t xml:space="preserve"> </w:t>
      </w:r>
      <w:r w:rsidRPr="006D2D13">
        <w:rPr>
          <w:color w:val="000000"/>
          <w:spacing w:val="1"/>
          <w:sz w:val="24"/>
          <w:szCs w:val="24"/>
        </w:rPr>
        <w:t>ou</w:t>
      </w:r>
      <w:r w:rsidRPr="006D2D13">
        <w:rPr>
          <w:color w:val="000000"/>
          <w:sz w:val="24"/>
          <w:szCs w:val="24"/>
        </w:rPr>
        <w:t>r</w:t>
      </w:r>
      <w:r w:rsidRPr="006D2D13">
        <w:rPr>
          <w:color w:val="000000"/>
          <w:spacing w:val="-4"/>
          <w:sz w:val="24"/>
          <w:szCs w:val="24"/>
        </w:rPr>
        <w:t xml:space="preserve"> </w:t>
      </w:r>
      <w:r w:rsidRPr="006D2D13">
        <w:rPr>
          <w:color w:val="000000"/>
          <w:spacing w:val="1"/>
          <w:sz w:val="24"/>
          <w:szCs w:val="24"/>
        </w:rPr>
        <w:t>web</w:t>
      </w:r>
      <w:r w:rsidRPr="006D2D13">
        <w:rPr>
          <w:color w:val="000000"/>
          <w:sz w:val="24"/>
          <w:szCs w:val="24"/>
        </w:rPr>
        <w:t>sit</w:t>
      </w:r>
      <w:r w:rsidRPr="006D2D13">
        <w:rPr>
          <w:color w:val="000000"/>
          <w:spacing w:val="1"/>
          <w:sz w:val="24"/>
          <w:szCs w:val="24"/>
        </w:rPr>
        <w:t>e</w:t>
      </w:r>
      <w:r w:rsidRPr="006D2D13">
        <w:rPr>
          <w:color w:val="000000"/>
          <w:sz w:val="24"/>
          <w:szCs w:val="24"/>
        </w:rPr>
        <w:t>:</w:t>
      </w:r>
      <w:r w:rsidRPr="006D2D13">
        <w:rPr>
          <w:color w:val="000000"/>
          <w:spacing w:val="-8"/>
          <w:sz w:val="24"/>
          <w:szCs w:val="24"/>
        </w:rPr>
        <w:t xml:space="preserve"> </w:t>
      </w:r>
      <w:hyperlink r:id="rId9">
        <w:r w:rsidRPr="001E4E22">
          <w:rPr>
            <w:b/>
            <w:spacing w:val="1"/>
            <w:sz w:val="24"/>
            <w:szCs w:val="24"/>
          </w:rPr>
          <w:t>www</w:t>
        </w:r>
        <w:r w:rsidRPr="001E4E22">
          <w:rPr>
            <w:b/>
            <w:sz w:val="24"/>
            <w:szCs w:val="24"/>
          </w:rPr>
          <w:t>.</w:t>
        </w:r>
        <w:r w:rsidRPr="001E4E22">
          <w:rPr>
            <w:b/>
            <w:spacing w:val="1"/>
            <w:sz w:val="24"/>
            <w:szCs w:val="24"/>
          </w:rPr>
          <w:t>zadenu</w:t>
        </w:r>
        <w:r w:rsidRPr="001E4E22">
          <w:rPr>
            <w:b/>
            <w:sz w:val="24"/>
            <w:szCs w:val="24"/>
          </w:rPr>
          <w:t>.</w:t>
        </w:r>
        <w:r w:rsidRPr="001E4E22">
          <w:rPr>
            <w:b/>
            <w:spacing w:val="1"/>
            <w:sz w:val="24"/>
            <w:szCs w:val="24"/>
          </w:rPr>
          <w:t>or</w:t>
        </w:r>
        <w:r w:rsidRPr="001E4E22">
          <w:rPr>
            <w:b/>
            <w:sz w:val="24"/>
            <w:szCs w:val="24"/>
          </w:rPr>
          <w:t>g</w:t>
        </w:r>
      </w:hyperlink>
    </w:p>
    <w:p w:rsidR="00CC1D9B" w:rsidRPr="001E4E22" w:rsidRDefault="00CC1D9B">
      <w:pPr>
        <w:tabs>
          <w:tab w:val="left" w:pos="720"/>
        </w:tabs>
        <w:spacing w:before="7" w:line="242" w:lineRule="auto"/>
        <w:ind w:left="730" w:right="699" w:hanging="360"/>
        <w:rPr>
          <w:b/>
          <w:sz w:val="24"/>
          <w:szCs w:val="24"/>
        </w:rPr>
      </w:pPr>
    </w:p>
    <w:p w:rsidR="008D060F" w:rsidRPr="001E4E22" w:rsidRDefault="00DD730A" w:rsidP="00CC1D9B">
      <w:pPr>
        <w:spacing w:line="200" w:lineRule="exact"/>
        <w:rPr>
          <w:rFonts w:eastAsia="Verdana"/>
          <w:sz w:val="24"/>
          <w:szCs w:val="24"/>
          <w:u w:val="single"/>
        </w:rPr>
      </w:pPr>
      <w:r w:rsidRPr="001E4E22">
        <w:rPr>
          <w:rFonts w:eastAsia="Verdana"/>
          <w:b/>
          <w:spacing w:val="5"/>
          <w:sz w:val="24"/>
          <w:szCs w:val="24"/>
          <w:u w:val="single"/>
        </w:rPr>
        <w:t>P</w:t>
      </w:r>
      <w:r w:rsidR="00B813AA" w:rsidRPr="001E4E22">
        <w:rPr>
          <w:rFonts w:eastAsia="Verdana"/>
          <w:b/>
          <w:spacing w:val="5"/>
          <w:sz w:val="24"/>
          <w:szCs w:val="24"/>
          <w:u w:val="single"/>
        </w:rPr>
        <w:t>rogramme details</w:t>
      </w:r>
      <w:r w:rsidR="00AA4694" w:rsidRPr="001E4E22">
        <w:rPr>
          <w:rFonts w:eastAsia="Verdana"/>
          <w:b/>
          <w:spacing w:val="5"/>
          <w:sz w:val="24"/>
          <w:szCs w:val="24"/>
          <w:u w:val="single"/>
        </w:rPr>
        <w:t>:</w:t>
      </w:r>
      <w:r w:rsidR="004C1930" w:rsidRPr="001E4E22">
        <w:rPr>
          <w:rFonts w:eastAsia="Verdana"/>
          <w:b/>
          <w:spacing w:val="38"/>
          <w:sz w:val="24"/>
          <w:szCs w:val="24"/>
          <w:u w:val="single"/>
        </w:rPr>
        <w:t xml:space="preserve"> </w:t>
      </w:r>
      <w:r w:rsidR="00B813AA" w:rsidRPr="001E4E22">
        <w:rPr>
          <w:rFonts w:eastAsia="Verdana"/>
          <w:b/>
          <w:sz w:val="24"/>
          <w:szCs w:val="24"/>
          <w:u w:val="single"/>
        </w:rPr>
        <w:t xml:space="preserve">ZADENU </w:t>
      </w:r>
      <w:r w:rsidR="004C1930" w:rsidRPr="001E4E22">
        <w:rPr>
          <w:rFonts w:eastAsia="Verdana"/>
          <w:b/>
          <w:spacing w:val="-2"/>
          <w:sz w:val="24"/>
          <w:szCs w:val="24"/>
          <w:u w:val="single"/>
        </w:rPr>
        <w:t>D</w:t>
      </w:r>
      <w:r w:rsidR="004C1930" w:rsidRPr="001E4E22">
        <w:rPr>
          <w:rFonts w:eastAsia="Verdana"/>
          <w:b/>
          <w:spacing w:val="5"/>
          <w:sz w:val="24"/>
          <w:szCs w:val="24"/>
          <w:u w:val="single"/>
        </w:rPr>
        <w:t>e</w:t>
      </w:r>
      <w:r w:rsidR="004C1930" w:rsidRPr="001E4E22">
        <w:rPr>
          <w:rFonts w:eastAsia="Verdana"/>
          <w:b/>
          <w:sz w:val="24"/>
          <w:szCs w:val="24"/>
          <w:u w:val="single"/>
        </w:rPr>
        <w:t>n</w:t>
      </w:r>
      <w:r w:rsidR="004C1930" w:rsidRPr="001E4E22">
        <w:rPr>
          <w:rFonts w:eastAsia="Verdana"/>
          <w:b/>
          <w:spacing w:val="2"/>
          <w:sz w:val="24"/>
          <w:szCs w:val="24"/>
          <w:u w:val="single"/>
        </w:rPr>
        <w:t>t</w:t>
      </w:r>
      <w:r w:rsidR="004C1930" w:rsidRPr="001E4E22">
        <w:rPr>
          <w:rFonts w:eastAsia="Verdana"/>
          <w:b/>
          <w:spacing w:val="5"/>
          <w:sz w:val="24"/>
          <w:szCs w:val="24"/>
          <w:u w:val="single"/>
        </w:rPr>
        <w:t>a</w:t>
      </w:r>
      <w:r w:rsidR="004C1930" w:rsidRPr="001E4E22">
        <w:rPr>
          <w:rFonts w:eastAsia="Verdana"/>
          <w:b/>
          <w:sz w:val="24"/>
          <w:szCs w:val="24"/>
          <w:u w:val="single"/>
        </w:rPr>
        <w:t>l</w:t>
      </w:r>
      <w:r w:rsidR="004C1930" w:rsidRPr="001E4E22">
        <w:rPr>
          <w:rFonts w:eastAsia="Verdana"/>
          <w:b/>
          <w:spacing w:val="18"/>
          <w:sz w:val="24"/>
          <w:szCs w:val="24"/>
          <w:u w:val="single"/>
        </w:rPr>
        <w:t xml:space="preserve"> </w:t>
      </w:r>
      <w:r w:rsidR="004C1930" w:rsidRPr="001E4E22">
        <w:rPr>
          <w:rFonts w:eastAsia="Verdana"/>
          <w:b/>
          <w:spacing w:val="5"/>
          <w:sz w:val="24"/>
          <w:szCs w:val="24"/>
          <w:u w:val="single"/>
        </w:rPr>
        <w:t>S</w:t>
      </w:r>
      <w:r w:rsidR="004C1930" w:rsidRPr="001E4E22">
        <w:rPr>
          <w:rFonts w:eastAsia="Verdana"/>
          <w:b/>
          <w:spacing w:val="4"/>
          <w:sz w:val="24"/>
          <w:szCs w:val="24"/>
          <w:u w:val="single"/>
        </w:rPr>
        <w:t>u</w:t>
      </w:r>
      <w:r w:rsidR="004C1930" w:rsidRPr="001E4E22">
        <w:rPr>
          <w:rFonts w:eastAsia="Verdana"/>
          <w:b/>
          <w:spacing w:val="3"/>
          <w:sz w:val="24"/>
          <w:szCs w:val="24"/>
          <w:u w:val="single"/>
        </w:rPr>
        <w:t>r</w:t>
      </w:r>
      <w:r w:rsidR="004C1930" w:rsidRPr="001E4E22">
        <w:rPr>
          <w:rFonts w:eastAsia="Verdana"/>
          <w:b/>
          <w:spacing w:val="-2"/>
          <w:sz w:val="24"/>
          <w:szCs w:val="24"/>
          <w:u w:val="single"/>
        </w:rPr>
        <w:t>g</w:t>
      </w:r>
      <w:r w:rsidR="004C1930" w:rsidRPr="001E4E22">
        <w:rPr>
          <w:rFonts w:eastAsia="Verdana"/>
          <w:b/>
          <w:spacing w:val="5"/>
          <w:sz w:val="24"/>
          <w:szCs w:val="24"/>
          <w:u w:val="single"/>
        </w:rPr>
        <w:t>e</w:t>
      </w:r>
      <w:r w:rsidR="004C1930" w:rsidRPr="001E4E22">
        <w:rPr>
          <w:rFonts w:eastAsia="Verdana"/>
          <w:b/>
          <w:spacing w:val="3"/>
          <w:sz w:val="24"/>
          <w:szCs w:val="24"/>
          <w:u w:val="single"/>
        </w:rPr>
        <w:t>r</w:t>
      </w:r>
      <w:r w:rsidR="004C1930" w:rsidRPr="001E4E22">
        <w:rPr>
          <w:rFonts w:eastAsia="Verdana"/>
          <w:b/>
          <w:sz w:val="24"/>
          <w:szCs w:val="24"/>
          <w:u w:val="single"/>
        </w:rPr>
        <w:t>y</w:t>
      </w:r>
      <w:r w:rsidR="004C1930" w:rsidRPr="001E4E22">
        <w:rPr>
          <w:rFonts w:eastAsia="Verdana"/>
          <w:b/>
          <w:spacing w:val="19"/>
          <w:sz w:val="24"/>
          <w:szCs w:val="24"/>
          <w:u w:val="single"/>
        </w:rPr>
        <w:t xml:space="preserve"> </w:t>
      </w:r>
      <w:r w:rsidR="004C1930" w:rsidRPr="001E4E22">
        <w:rPr>
          <w:rFonts w:eastAsia="Verdana"/>
          <w:b/>
          <w:sz w:val="24"/>
          <w:szCs w:val="24"/>
          <w:u w:val="single"/>
        </w:rPr>
        <w:t>A</w:t>
      </w:r>
      <w:r w:rsidR="004C1930" w:rsidRPr="001E4E22">
        <w:rPr>
          <w:rFonts w:eastAsia="Verdana"/>
          <w:b/>
          <w:spacing w:val="1"/>
          <w:sz w:val="24"/>
          <w:szCs w:val="24"/>
          <w:u w:val="single"/>
        </w:rPr>
        <w:t>s</w:t>
      </w:r>
      <w:r w:rsidR="004C1930" w:rsidRPr="001E4E22">
        <w:rPr>
          <w:rFonts w:eastAsia="Verdana"/>
          <w:b/>
          <w:spacing w:val="6"/>
          <w:sz w:val="24"/>
          <w:szCs w:val="24"/>
          <w:u w:val="single"/>
        </w:rPr>
        <w:t>s</w:t>
      </w:r>
      <w:r w:rsidR="004C1930" w:rsidRPr="001E4E22">
        <w:rPr>
          <w:rFonts w:eastAsia="Verdana"/>
          <w:b/>
          <w:spacing w:val="-2"/>
          <w:sz w:val="24"/>
          <w:szCs w:val="24"/>
          <w:u w:val="single"/>
        </w:rPr>
        <w:t>i</w:t>
      </w:r>
      <w:r w:rsidR="004C1930" w:rsidRPr="001E4E22">
        <w:rPr>
          <w:rFonts w:eastAsia="Verdana"/>
          <w:b/>
          <w:spacing w:val="1"/>
          <w:sz w:val="24"/>
          <w:szCs w:val="24"/>
          <w:u w:val="single"/>
        </w:rPr>
        <w:t>s</w:t>
      </w:r>
      <w:r w:rsidR="004C1930" w:rsidRPr="001E4E22">
        <w:rPr>
          <w:rFonts w:eastAsia="Verdana"/>
          <w:b/>
          <w:spacing w:val="7"/>
          <w:sz w:val="24"/>
          <w:szCs w:val="24"/>
          <w:u w:val="single"/>
        </w:rPr>
        <w:t>t</w:t>
      </w:r>
      <w:r w:rsidR="004C1930" w:rsidRPr="001E4E22">
        <w:rPr>
          <w:rFonts w:eastAsia="Verdana"/>
          <w:b/>
          <w:sz w:val="24"/>
          <w:szCs w:val="24"/>
          <w:u w:val="single"/>
        </w:rPr>
        <w:t>ant</w:t>
      </w:r>
      <w:r w:rsidR="004C1930" w:rsidRPr="001E4E22">
        <w:rPr>
          <w:rFonts w:eastAsia="Verdana"/>
          <w:b/>
          <w:spacing w:val="29"/>
          <w:sz w:val="24"/>
          <w:szCs w:val="24"/>
          <w:u w:val="single"/>
        </w:rPr>
        <w:t xml:space="preserve"> </w:t>
      </w:r>
      <w:r w:rsidR="00CC1D9B" w:rsidRPr="001E4E22">
        <w:rPr>
          <w:rFonts w:eastAsia="Verdana"/>
          <w:b/>
          <w:spacing w:val="2"/>
          <w:sz w:val="24"/>
          <w:szCs w:val="24"/>
          <w:u w:val="single"/>
        </w:rPr>
        <w:t xml:space="preserve">DIPLOMA </w:t>
      </w:r>
      <w:r w:rsidR="004C1930" w:rsidRPr="001E4E22">
        <w:rPr>
          <w:rFonts w:eastAsia="Verdana"/>
          <w:b/>
          <w:w w:val="103"/>
          <w:sz w:val="24"/>
          <w:szCs w:val="24"/>
          <w:u w:val="single"/>
        </w:rPr>
        <w:t>-</w:t>
      </w:r>
      <w:r w:rsidR="004C1930" w:rsidRPr="001E4E22">
        <w:rPr>
          <w:rFonts w:eastAsia="Verdana"/>
          <w:b/>
          <w:spacing w:val="9"/>
          <w:sz w:val="24"/>
          <w:szCs w:val="24"/>
          <w:u w:val="single"/>
        </w:rPr>
        <w:t xml:space="preserve"> </w:t>
      </w:r>
      <w:r w:rsidR="004C1930" w:rsidRPr="001E4E22">
        <w:rPr>
          <w:rFonts w:eastAsia="Verdana"/>
          <w:b/>
          <w:spacing w:val="-1"/>
          <w:sz w:val="24"/>
          <w:szCs w:val="24"/>
          <w:u w:val="single"/>
        </w:rPr>
        <w:t>R</w:t>
      </w:r>
      <w:r w:rsidR="004C1930" w:rsidRPr="001E4E22">
        <w:rPr>
          <w:rFonts w:eastAsia="Verdana"/>
          <w:b/>
          <w:spacing w:val="6"/>
          <w:sz w:val="24"/>
          <w:szCs w:val="24"/>
          <w:u w:val="single"/>
        </w:rPr>
        <w:t>E</w:t>
      </w:r>
      <w:r w:rsidR="004C1930" w:rsidRPr="001E4E22">
        <w:rPr>
          <w:rFonts w:eastAsia="Verdana"/>
          <w:b/>
          <w:spacing w:val="5"/>
          <w:sz w:val="24"/>
          <w:szCs w:val="24"/>
          <w:u w:val="single"/>
        </w:rPr>
        <w:t>A</w:t>
      </w:r>
      <w:r w:rsidR="004C1930" w:rsidRPr="001E4E22">
        <w:rPr>
          <w:rFonts w:eastAsia="Verdana"/>
          <w:b/>
          <w:sz w:val="24"/>
          <w:szCs w:val="24"/>
          <w:u w:val="single"/>
        </w:rPr>
        <w:t>D</w:t>
      </w:r>
      <w:r w:rsidR="004C1930" w:rsidRPr="001E4E22">
        <w:rPr>
          <w:rFonts w:eastAsia="Verdana"/>
          <w:b/>
          <w:spacing w:val="15"/>
          <w:sz w:val="24"/>
          <w:szCs w:val="24"/>
          <w:u w:val="single"/>
        </w:rPr>
        <w:t xml:space="preserve"> </w:t>
      </w:r>
      <w:r w:rsidR="004C1930" w:rsidRPr="001E4E22">
        <w:rPr>
          <w:rFonts w:eastAsia="Verdana"/>
          <w:b/>
          <w:spacing w:val="2"/>
          <w:sz w:val="24"/>
          <w:szCs w:val="24"/>
          <w:u w:val="single"/>
        </w:rPr>
        <w:t>C</w:t>
      </w:r>
      <w:r w:rsidR="004C1930" w:rsidRPr="001E4E22">
        <w:rPr>
          <w:rFonts w:eastAsia="Verdana"/>
          <w:b/>
          <w:spacing w:val="5"/>
          <w:sz w:val="24"/>
          <w:szCs w:val="24"/>
          <w:u w:val="single"/>
        </w:rPr>
        <w:t>A</w:t>
      </w:r>
      <w:r w:rsidR="004C1930" w:rsidRPr="001E4E22">
        <w:rPr>
          <w:rFonts w:eastAsia="Verdana"/>
          <w:b/>
          <w:spacing w:val="-1"/>
          <w:sz w:val="24"/>
          <w:szCs w:val="24"/>
          <w:u w:val="single"/>
        </w:rPr>
        <w:t>R</w:t>
      </w:r>
      <w:r w:rsidR="004C1930" w:rsidRPr="001E4E22">
        <w:rPr>
          <w:rFonts w:eastAsia="Verdana"/>
          <w:b/>
          <w:spacing w:val="6"/>
          <w:sz w:val="24"/>
          <w:szCs w:val="24"/>
          <w:u w:val="single"/>
        </w:rPr>
        <w:t>E</w:t>
      </w:r>
      <w:r w:rsidR="004C1930" w:rsidRPr="001E4E22">
        <w:rPr>
          <w:rFonts w:eastAsia="Verdana"/>
          <w:b/>
          <w:spacing w:val="-1"/>
          <w:sz w:val="24"/>
          <w:szCs w:val="24"/>
          <w:u w:val="single"/>
        </w:rPr>
        <w:t>F</w:t>
      </w:r>
      <w:r w:rsidR="004C1930" w:rsidRPr="001E4E22">
        <w:rPr>
          <w:rFonts w:eastAsia="Verdana"/>
          <w:b/>
          <w:spacing w:val="2"/>
          <w:sz w:val="24"/>
          <w:szCs w:val="24"/>
          <w:u w:val="single"/>
        </w:rPr>
        <w:t>UL</w:t>
      </w:r>
      <w:r w:rsidR="004C1930" w:rsidRPr="001E4E22">
        <w:rPr>
          <w:rFonts w:eastAsia="Verdana"/>
          <w:b/>
          <w:spacing w:val="6"/>
          <w:sz w:val="24"/>
          <w:szCs w:val="24"/>
          <w:u w:val="single"/>
        </w:rPr>
        <w:t>L</w:t>
      </w:r>
      <w:r w:rsidR="004C1930" w:rsidRPr="001E4E22">
        <w:rPr>
          <w:rFonts w:eastAsia="Verdana"/>
          <w:b/>
          <w:spacing w:val="4"/>
          <w:sz w:val="24"/>
          <w:szCs w:val="24"/>
          <w:u w:val="single"/>
        </w:rPr>
        <w:t>Y</w:t>
      </w:r>
      <w:r w:rsidR="004C1930" w:rsidRPr="001E4E22">
        <w:rPr>
          <w:rFonts w:eastAsia="Verdana"/>
          <w:b/>
          <w:sz w:val="24"/>
          <w:szCs w:val="24"/>
          <w:u w:val="single"/>
        </w:rPr>
        <w:t>:</w:t>
      </w:r>
    </w:p>
    <w:p w:rsidR="008D060F" w:rsidRPr="00CC1D9B" w:rsidRDefault="004C1930">
      <w:pPr>
        <w:spacing w:before="5" w:line="251" w:lineRule="auto"/>
        <w:ind w:left="107" w:right="372"/>
        <w:rPr>
          <w:rFonts w:eastAsia="Verdana"/>
          <w:sz w:val="24"/>
          <w:szCs w:val="24"/>
        </w:rPr>
      </w:pPr>
      <w:r w:rsidRPr="00CC1D9B">
        <w:rPr>
          <w:rFonts w:eastAsia="Verdana"/>
          <w:spacing w:val="1"/>
          <w:sz w:val="24"/>
          <w:szCs w:val="24"/>
        </w:rPr>
        <w:t>T</w:t>
      </w:r>
      <w:r w:rsidRPr="00CC1D9B">
        <w:rPr>
          <w:rFonts w:eastAsia="Verdana"/>
          <w:spacing w:val="2"/>
          <w:sz w:val="24"/>
          <w:szCs w:val="24"/>
        </w:rPr>
        <w:t>h</w:t>
      </w:r>
      <w:r w:rsidRPr="00CC1D9B">
        <w:rPr>
          <w:rFonts w:eastAsia="Verdana"/>
          <w:sz w:val="24"/>
          <w:szCs w:val="24"/>
        </w:rPr>
        <w:t>e</w:t>
      </w:r>
      <w:r w:rsidRPr="00CC1D9B">
        <w:rPr>
          <w:rFonts w:eastAsia="Verdana"/>
          <w:spacing w:val="8"/>
          <w:sz w:val="24"/>
          <w:szCs w:val="24"/>
        </w:rPr>
        <w:t xml:space="preserve"> </w:t>
      </w:r>
      <w:r w:rsidRPr="00CC1D9B">
        <w:rPr>
          <w:rFonts w:eastAsia="Verdana"/>
          <w:spacing w:val="6"/>
          <w:sz w:val="24"/>
          <w:szCs w:val="24"/>
        </w:rPr>
        <w:t>m</w:t>
      </w:r>
      <w:r w:rsidRPr="00CC1D9B">
        <w:rPr>
          <w:rFonts w:eastAsia="Verdana"/>
          <w:spacing w:val="3"/>
          <w:sz w:val="24"/>
          <w:szCs w:val="24"/>
        </w:rPr>
        <w:t>i</w:t>
      </w:r>
      <w:r w:rsidRPr="00CC1D9B">
        <w:rPr>
          <w:rFonts w:eastAsia="Verdana"/>
          <w:spacing w:val="-2"/>
          <w:sz w:val="24"/>
          <w:szCs w:val="24"/>
        </w:rPr>
        <w:t>n</w:t>
      </w:r>
      <w:r w:rsidRPr="00CC1D9B">
        <w:rPr>
          <w:rFonts w:eastAsia="Verdana"/>
          <w:spacing w:val="3"/>
          <w:sz w:val="24"/>
          <w:szCs w:val="24"/>
        </w:rPr>
        <w:t>i</w:t>
      </w:r>
      <w:r w:rsidRPr="00CC1D9B">
        <w:rPr>
          <w:rFonts w:eastAsia="Verdana"/>
          <w:spacing w:val="6"/>
          <w:sz w:val="24"/>
          <w:szCs w:val="24"/>
        </w:rPr>
        <w:t>m</w:t>
      </w:r>
      <w:r w:rsidRPr="00CC1D9B">
        <w:rPr>
          <w:rFonts w:eastAsia="Verdana"/>
          <w:spacing w:val="2"/>
          <w:sz w:val="24"/>
          <w:szCs w:val="24"/>
        </w:rPr>
        <w:t>u</w:t>
      </w:r>
      <w:r w:rsidRPr="00CC1D9B">
        <w:rPr>
          <w:rFonts w:eastAsia="Verdana"/>
          <w:sz w:val="24"/>
          <w:szCs w:val="24"/>
        </w:rPr>
        <w:t>m</w:t>
      </w:r>
      <w:r w:rsidRPr="00CC1D9B">
        <w:rPr>
          <w:rFonts w:eastAsia="Verdana"/>
          <w:spacing w:val="22"/>
          <w:sz w:val="24"/>
          <w:szCs w:val="24"/>
        </w:rPr>
        <w:t xml:space="preserve"> </w:t>
      </w:r>
      <w:r w:rsidRPr="00CC1D9B">
        <w:rPr>
          <w:rFonts w:eastAsia="Verdana"/>
          <w:spacing w:val="-1"/>
          <w:sz w:val="24"/>
          <w:szCs w:val="24"/>
        </w:rPr>
        <w:t>r</w:t>
      </w:r>
      <w:r w:rsidRPr="00CC1D9B">
        <w:rPr>
          <w:rFonts w:eastAsia="Verdana"/>
          <w:spacing w:val="6"/>
          <w:sz w:val="24"/>
          <w:szCs w:val="24"/>
        </w:rPr>
        <w:t>e</w:t>
      </w:r>
      <w:r w:rsidRPr="00CC1D9B">
        <w:rPr>
          <w:rFonts w:eastAsia="Verdana"/>
          <w:spacing w:val="5"/>
          <w:sz w:val="24"/>
          <w:szCs w:val="24"/>
        </w:rPr>
        <w:t>q</w:t>
      </w:r>
      <w:r w:rsidRPr="00CC1D9B">
        <w:rPr>
          <w:rFonts w:eastAsia="Verdana"/>
          <w:spacing w:val="2"/>
          <w:sz w:val="24"/>
          <w:szCs w:val="24"/>
        </w:rPr>
        <w:t>u</w:t>
      </w:r>
      <w:r w:rsidRPr="00CC1D9B">
        <w:rPr>
          <w:rFonts w:eastAsia="Verdana"/>
          <w:spacing w:val="-2"/>
          <w:sz w:val="24"/>
          <w:szCs w:val="24"/>
        </w:rPr>
        <w:t>i</w:t>
      </w:r>
      <w:r w:rsidRPr="00CC1D9B">
        <w:rPr>
          <w:rFonts w:eastAsia="Verdana"/>
          <w:spacing w:val="-1"/>
          <w:sz w:val="24"/>
          <w:szCs w:val="24"/>
        </w:rPr>
        <w:t>r</w:t>
      </w:r>
      <w:r w:rsidRPr="00CC1D9B">
        <w:rPr>
          <w:rFonts w:eastAsia="Verdana"/>
          <w:spacing w:val="6"/>
          <w:sz w:val="24"/>
          <w:szCs w:val="24"/>
        </w:rPr>
        <w:t>e</w:t>
      </w:r>
      <w:r w:rsidRPr="00CC1D9B">
        <w:rPr>
          <w:rFonts w:eastAsia="Verdana"/>
          <w:spacing w:val="1"/>
          <w:sz w:val="24"/>
          <w:szCs w:val="24"/>
        </w:rPr>
        <w:t>m</w:t>
      </w:r>
      <w:r w:rsidRPr="00CC1D9B">
        <w:rPr>
          <w:rFonts w:eastAsia="Verdana"/>
          <w:spacing w:val="6"/>
          <w:sz w:val="24"/>
          <w:szCs w:val="24"/>
        </w:rPr>
        <w:t>e</w:t>
      </w:r>
      <w:r w:rsidRPr="00CC1D9B">
        <w:rPr>
          <w:rFonts w:eastAsia="Verdana"/>
          <w:spacing w:val="-2"/>
          <w:sz w:val="24"/>
          <w:szCs w:val="24"/>
        </w:rPr>
        <w:t>n</w:t>
      </w:r>
      <w:r w:rsidRPr="00CC1D9B">
        <w:rPr>
          <w:rFonts w:eastAsia="Verdana"/>
          <w:spacing w:val="6"/>
          <w:sz w:val="24"/>
          <w:szCs w:val="24"/>
        </w:rPr>
        <w:t>t</w:t>
      </w:r>
      <w:r w:rsidRPr="00CC1D9B">
        <w:rPr>
          <w:rFonts w:eastAsia="Verdana"/>
          <w:sz w:val="24"/>
          <w:szCs w:val="24"/>
        </w:rPr>
        <w:t>s</w:t>
      </w:r>
      <w:r w:rsidRPr="00CC1D9B">
        <w:rPr>
          <w:rFonts w:eastAsia="Verdana"/>
          <w:spacing w:val="30"/>
          <w:sz w:val="24"/>
          <w:szCs w:val="24"/>
        </w:rPr>
        <w:t xml:space="preserve"> </w:t>
      </w:r>
      <w:r w:rsidRPr="00CC1D9B">
        <w:rPr>
          <w:rFonts w:eastAsia="Verdana"/>
          <w:spacing w:val="6"/>
          <w:sz w:val="24"/>
          <w:szCs w:val="24"/>
        </w:rPr>
        <w:t>f</w:t>
      </w:r>
      <w:r w:rsidRPr="00CC1D9B">
        <w:rPr>
          <w:rFonts w:eastAsia="Verdana"/>
          <w:spacing w:val="3"/>
          <w:sz w:val="24"/>
          <w:szCs w:val="24"/>
        </w:rPr>
        <w:t>o</w:t>
      </w:r>
      <w:r w:rsidRPr="00CC1D9B">
        <w:rPr>
          <w:rFonts w:eastAsia="Verdana"/>
          <w:sz w:val="24"/>
          <w:szCs w:val="24"/>
        </w:rPr>
        <w:t>r</w:t>
      </w:r>
      <w:r w:rsidRPr="00CC1D9B">
        <w:rPr>
          <w:rFonts w:eastAsia="Verdana"/>
          <w:spacing w:val="8"/>
          <w:sz w:val="24"/>
          <w:szCs w:val="24"/>
        </w:rPr>
        <w:t xml:space="preserve"> </w:t>
      </w:r>
      <w:r w:rsidRPr="00CC1D9B">
        <w:rPr>
          <w:rFonts w:eastAsia="Verdana"/>
          <w:spacing w:val="6"/>
          <w:sz w:val="24"/>
          <w:szCs w:val="24"/>
        </w:rPr>
        <w:t>e</w:t>
      </w:r>
      <w:r w:rsidRPr="00CC1D9B">
        <w:rPr>
          <w:rFonts w:eastAsia="Verdana"/>
          <w:spacing w:val="2"/>
          <w:sz w:val="24"/>
          <w:szCs w:val="24"/>
        </w:rPr>
        <w:t>n</w:t>
      </w:r>
      <w:r w:rsidRPr="00CC1D9B">
        <w:rPr>
          <w:rFonts w:eastAsia="Verdana"/>
          <w:spacing w:val="4"/>
          <w:sz w:val="24"/>
          <w:szCs w:val="24"/>
        </w:rPr>
        <w:t>r</w:t>
      </w:r>
      <w:r w:rsidRPr="00CC1D9B">
        <w:rPr>
          <w:rFonts w:eastAsia="Verdana"/>
          <w:spacing w:val="-1"/>
          <w:sz w:val="24"/>
          <w:szCs w:val="24"/>
        </w:rPr>
        <w:t>o</w:t>
      </w:r>
      <w:r w:rsidRPr="00CC1D9B">
        <w:rPr>
          <w:rFonts w:eastAsia="Verdana"/>
          <w:spacing w:val="3"/>
          <w:sz w:val="24"/>
          <w:szCs w:val="24"/>
        </w:rPr>
        <w:t>l</w:t>
      </w:r>
      <w:r w:rsidRPr="00CC1D9B">
        <w:rPr>
          <w:rFonts w:eastAsia="Verdana"/>
          <w:spacing w:val="1"/>
          <w:sz w:val="24"/>
          <w:szCs w:val="24"/>
        </w:rPr>
        <w:t>m</w:t>
      </w:r>
      <w:r w:rsidRPr="00CC1D9B">
        <w:rPr>
          <w:rFonts w:eastAsia="Verdana"/>
          <w:spacing w:val="6"/>
          <w:sz w:val="24"/>
          <w:szCs w:val="24"/>
        </w:rPr>
        <w:t>e</w:t>
      </w:r>
      <w:r w:rsidRPr="00CC1D9B">
        <w:rPr>
          <w:rFonts w:eastAsia="Verdana"/>
          <w:spacing w:val="-2"/>
          <w:sz w:val="24"/>
          <w:szCs w:val="24"/>
        </w:rPr>
        <w:t>n</w:t>
      </w:r>
      <w:r w:rsidRPr="00CC1D9B">
        <w:rPr>
          <w:rFonts w:eastAsia="Verdana"/>
          <w:sz w:val="24"/>
          <w:szCs w:val="24"/>
        </w:rPr>
        <w:t>t</w:t>
      </w:r>
      <w:r w:rsidRPr="00CC1D9B">
        <w:rPr>
          <w:rFonts w:eastAsia="Verdana"/>
          <w:spacing w:val="31"/>
          <w:sz w:val="24"/>
          <w:szCs w:val="24"/>
        </w:rPr>
        <w:t xml:space="preserve"> </w:t>
      </w:r>
      <w:r w:rsidRPr="00CC1D9B">
        <w:rPr>
          <w:rFonts w:eastAsia="Verdana"/>
          <w:spacing w:val="5"/>
          <w:sz w:val="24"/>
          <w:szCs w:val="24"/>
        </w:rPr>
        <w:t>a</w:t>
      </w:r>
      <w:r w:rsidRPr="00CC1D9B">
        <w:rPr>
          <w:rFonts w:eastAsia="Verdana"/>
          <w:spacing w:val="-1"/>
          <w:sz w:val="24"/>
          <w:szCs w:val="24"/>
        </w:rPr>
        <w:t>r</w:t>
      </w:r>
      <w:r w:rsidRPr="00CC1D9B">
        <w:rPr>
          <w:rFonts w:eastAsia="Verdana"/>
          <w:sz w:val="24"/>
          <w:szCs w:val="24"/>
        </w:rPr>
        <w:t>e</w:t>
      </w:r>
      <w:r w:rsidRPr="00CC1D9B">
        <w:rPr>
          <w:rFonts w:eastAsia="Verdana"/>
          <w:spacing w:val="8"/>
          <w:sz w:val="24"/>
          <w:szCs w:val="24"/>
        </w:rPr>
        <w:t xml:space="preserve"> </w:t>
      </w:r>
      <w:r w:rsidRPr="00CC1D9B">
        <w:rPr>
          <w:rFonts w:eastAsia="Verdana"/>
          <w:spacing w:val="6"/>
          <w:sz w:val="24"/>
          <w:szCs w:val="24"/>
        </w:rPr>
        <w:t>F</w:t>
      </w:r>
      <w:r w:rsidRPr="00CC1D9B">
        <w:rPr>
          <w:rFonts w:eastAsia="Verdana"/>
          <w:spacing w:val="-2"/>
          <w:sz w:val="24"/>
          <w:szCs w:val="24"/>
        </w:rPr>
        <w:t>i</w:t>
      </w:r>
      <w:r w:rsidRPr="00CC1D9B">
        <w:rPr>
          <w:rFonts w:eastAsia="Verdana"/>
          <w:spacing w:val="2"/>
          <w:sz w:val="24"/>
          <w:szCs w:val="24"/>
        </w:rPr>
        <w:t>v</w:t>
      </w:r>
      <w:r w:rsidRPr="00CC1D9B">
        <w:rPr>
          <w:rFonts w:eastAsia="Verdana"/>
          <w:sz w:val="24"/>
          <w:szCs w:val="24"/>
        </w:rPr>
        <w:t>e</w:t>
      </w:r>
      <w:r w:rsidRPr="00CC1D9B">
        <w:rPr>
          <w:rFonts w:eastAsia="Verdana"/>
          <w:spacing w:val="15"/>
          <w:sz w:val="24"/>
          <w:szCs w:val="24"/>
        </w:rPr>
        <w:t xml:space="preserve"> </w:t>
      </w:r>
      <w:r w:rsidRPr="00CC1D9B">
        <w:rPr>
          <w:rFonts w:eastAsia="Verdana"/>
          <w:spacing w:val="-2"/>
          <w:sz w:val="24"/>
          <w:szCs w:val="24"/>
        </w:rPr>
        <w:t>(</w:t>
      </w:r>
      <w:r w:rsidRPr="00CC1D9B">
        <w:rPr>
          <w:rFonts w:eastAsia="Verdana"/>
          <w:spacing w:val="7"/>
          <w:sz w:val="24"/>
          <w:szCs w:val="24"/>
        </w:rPr>
        <w:t>5</w:t>
      </w:r>
      <w:r w:rsidRPr="00CC1D9B">
        <w:rPr>
          <w:rFonts w:eastAsia="Verdana"/>
          <w:sz w:val="24"/>
          <w:szCs w:val="24"/>
        </w:rPr>
        <w:t>)</w:t>
      </w:r>
      <w:r w:rsidRPr="00CC1D9B">
        <w:rPr>
          <w:rFonts w:eastAsia="Verdana"/>
          <w:spacing w:val="9"/>
          <w:sz w:val="24"/>
          <w:szCs w:val="24"/>
        </w:rPr>
        <w:t xml:space="preserve"> </w:t>
      </w:r>
      <w:r w:rsidRPr="00CC1D9B">
        <w:rPr>
          <w:rFonts w:eastAsia="Verdana"/>
          <w:spacing w:val="3"/>
          <w:sz w:val="24"/>
          <w:szCs w:val="24"/>
        </w:rPr>
        <w:t>O</w:t>
      </w:r>
      <w:r w:rsidRPr="00CC1D9B">
        <w:rPr>
          <w:rFonts w:eastAsia="Verdana"/>
          <w:spacing w:val="-1"/>
          <w:sz w:val="24"/>
          <w:szCs w:val="24"/>
        </w:rPr>
        <w:t>r</w:t>
      </w:r>
      <w:r w:rsidRPr="00CC1D9B">
        <w:rPr>
          <w:rFonts w:eastAsia="Verdana"/>
          <w:spacing w:val="5"/>
          <w:sz w:val="24"/>
          <w:szCs w:val="24"/>
        </w:rPr>
        <w:t>d</w:t>
      </w:r>
      <w:r w:rsidRPr="00CC1D9B">
        <w:rPr>
          <w:rFonts w:eastAsia="Verdana"/>
          <w:spacing w:val="3"/>
          <w:sz w:val="24"/>
          <w:szCs w:val="24"/>
        </w:rPr>
        <w:t>i</w:t>
      </w:r>
      <w:r w:rsidRPr="00CC1D9B">
        <w:rPr>
          <w:rFonts w:eastAsia="Verdana"/>
          <w:spacing w:val="2"/>
          <w:sz w:val="24"/>
          <w:szCs w:val="24"/>
        </w:rPr>
        <w:t>n</w:t>
      </w:r>
      <w:r w:rsidRPr="00CC1D9B">
        <w:rPr>
          <w:rFonts w:eastAsia="Verdana"/>
          <w:sz w:val="24"/>
          <w:szCs w:val="24"/>
        </w:rPr>
        <w:t>a</w:t>
      </w:r>
      <w:r w:rsidRPr="00CC1D9B">
        <w:rPr>
          <w:rFonts w:eastAsia="Verdana"/>
          <w:spacing w:val="-1"/>
          <w:sz w:val="24"/>
          <w:szCs w:val="24"/>
        </w:rPr>
        <w:t>r</w:t>
      </w:r>
      <w:r w:rsidRPr="00CC1D9B">
        <w:rPr>
          <w:rFonts w:eastAsia="Verdana"/>
          <w:sz w:val="24"/>
          <w:szCs w:val="24"/>
        </w:rPr>
        <w:t>y</w:t>
      </w:r>
      <w:r w:rsidRPr="00CC1D9B">
        <w:rPr>
          <w:rFonts w:eastAsia="Verdana"/>
          <w:spacing w:val="28"/>
          <w:sz w:val="24"/>
          <w:szCs w:val="24"/>
        </w:rPr>
        <w:t xml:space="preserve"> </w:t>
      </w:r>
      <w:r w:rsidRPr="00CC1D9B">
        <w:rPr>
          <w:rFonts w:eastAsia="Verdana"/>
          <w:sz w:val="24"/>
          <w:szCs w:val="24"/>
        </w:rPr>
        <w:t>L</w:t>
      </w:r>
      <w:r w:rsidRPr="00CC1D9B">
        <w:rPr>
          <w:rFonts w:eastAsia="Verdana"/>
          <w:spacing w:val="1"/>
          <w:sz w:val="24"/>
          <w:szCs w:val="24"/>
        </w:rPr>
        <w:t>e</w:t>
      </w:r>
      <w:r w:rsidRPr="00CC1D9B">
        <w:rPr>
          <w:rFonts w:eastAsia="Verdana"/>
          <w:spacing w:val="7"/>
          <w:sz w:val="24"/>
          <w:szCs w:val="24"/>
        </w:rPr>
        <w:t>v</w:t>
      </w:r>
      <w:r w:rsidRPr="00CC1D9B">
        <w:rPr>
          <w:rFonts w:eastAsia="Verdana"/>
          <w:spacing w:val="1"/>
          <w:sz w:val="24"/>
          <w:szCs w:val="24"/>
        </w:rPr>
        <w:t>e</w:t>
      </w:r>
      <w:r w:rsidRPr="00CC1D9B">
        <w:rPr>
          <w:rFonts w:eastAsia="Verdana"/>
          <w:sz w:val="24"/>
          <w:szCs w:val="24"/>
        </w:rPr>
        <w:t>l</w:t>
      </w:r>
      <w:r w:rsidRPr="00CC1D9B">
        <w:rPr>
          <w:rFonts w:eastAsia="Verdana"/>
          <w:spacing w:val="15"/>
          <w:sz w:val="24"/>
          <w:szCs w:val="24"/>
        </w:rPr>
        <w:t xml:space="preserve"> </w:t>
      </w:r>
      <w:r w:rsidRPr="00CC1D9B">
        <w:rPr>
          <w:rFonts w:eastAsia="Verdana"/>
          <w:sz w:val="24"/>
          <w:szCs w:val="24"/>
        </w:rPr>
        <w:t>p</w:t>
      </w:r>
      <w:r w:rsidRPr="00CC1D9B">
        <w:rPr>
          <w:rFonts w:eastAsia="Verdana"/>
          <w:spacing w:val="5"/>
          <w:sz w:val="24"/>
          <w:szCs w:val="24"/>
        </w:rPr>
        <w:t>a</w:t>
      </w:r>
      <w:r w:rsidRPr="00CC1D9B">
        <w:rPr>
          <w:rFonts w:eastAsia="Verdana"/>
          <w:spacing w:val="3"/>
          <w:sz w:val="24"/>
          <w:szCs w:val="24"/>
        </w:rPr>
        <w:t>s</w:t>
      </w:r>
      <w:r w:rsidRPr="00CC1D9B">
        <w:rPr>
          <w:rFonts w:eastAsia="Verdana"/>
          <w:spacing w:val="-2"/>
          <w:sz w:val="24"/>
          <w:szCs w:val="24"/>
        </w:rPr>
        <w:t>s</w:t>
      </w:r>
      <w:r w:rsidRPr="00CC1D9B">
        <w:rPr>
          <w:rFonts w:eastAsia="Verdana"/>
          <w:spacing w:val="6"/>
          <w:sz w:val="24"/>
          <w:szCs w:val="24"/>
        </w:rPr>
        <w:t>e</w:t>
      </w:r>
      <w:r w:rsidRPr="00CC1D9B">
        <w:rPr>
          <w:rFonts w:eastAsia="Verdana"/>
          <w:spacing w:val="3"/>
          <w:sz w:val="24"/>
          <w:szCs w:val="24"/>
        </w:rPr>
        <w:t>s</w:t>
      </w:r>
      <w:r w:rsidRPr="00CC1D9B">
        <w:rPr>
          <w:rFonts w:eastAsia="Verdana"/>
          <w:sz w:val="24"/>
          <w:szCs w:val="24"/>
        </w:rPr>
        <w:t>,</w:t>
      </w:r>
      <w:r w:rsidRPr="00CC1D9B">
        <w:rPr>
          <w:rFonts w:eastAsia="Verdana"/>
          <w:spacing w:val="24"/>
          <w:sz w:val="24"/>
          <w:szCs w:val="24"/>
        </w:rPr>
        <w:t xml:space="preserve"> </w:t>
      </w:r>
      <w:r w:rsidR="00AA4694" w:rsidRPr="00AA4694">
        <w:rPr>
          <w:rFonts w:eastAsia="Verdana"/>
          <w:spacing w:val="24"/>
          <w:sz w:val="24"/>
          <w:szCs w:val="24"/>
        </w:rPr>
        <w:t xml:space="preserve">English language </w:t>
      </w:r>
      <w:r w:rsidR="008671A2" w:rsidRPr="00CC1D9B">
        <w:rPr>
          <w:rFonts w:eastAsia="Verdana"/>
          <w:sz w:val="24"/>
          <w:szCs w:val="24"/>
        </w:rPr>
        <w:t>Ma</w:t>
      </w:r>
      <w:r w:rsidR="008671A2" w:rsidRPr="00CC1D9B">
        <w:rPr>
          <w:rFonts w:eastAsia="Verdana"/>
          <w:spacing w:val="6"/>
          <w:sz w:val="24"/>
          <w:szCs w:val="24"/>
        </w:rPr>
        <w:t>t</w:t>
      </w:r>
      <w:r w:rsidR="008671A2" w:rsidRPr="00CC1D9B">
        <w:rPr>
          <w:rFonts w:eastAsia="Verdana"/>
          <w:spacing w:val="-2"/>
          <w:sz w:val="24"/>
          <w:szCs w:val="24"/>
        </w:rPr>
        <w:t>h</w:t>
      </w:r>
      <w:r w:rsidR="008671A2" w:rsidRPr="00CC1D9B">
        <w:rPr>
          <w:rFonts w:eastAsia="Verdana"/>
          <w:spacing w:val="6"/>
          <w:sz w:val="24"/>
          <w:szCs w:val="24"/>
        </w:rPr>
        <w:t>em</w:t>
      </w:r>
      <w:r w:rsidR="008671A2" w:rsidRPr="00CC1D9B">
        <w:rPr>
          <w:rFonts w:eastAsia="Verdana"/>
          <w:sz w:val="24"/>
          <w:szCs w:val="24"/>
        </w:rPr>
        <w:t>a</w:t>
      </w:r>
      <w:r w:rsidR="008671A2" w:rsidRPr="00CC1D9B">
        <w:rPr>
          <w:rFonts w:eastAsia="Verdana"/>
          <w:spacing w:val="1"/>
          <w:sz w:val="24"/>
          <w:szCs w:val="24"/>
        </w:rPr>
        <w:t>t</w:t>
      </w:r>
      <w:r w:rsidR="008671A2" w:rsidRPr="00CC1D9B">
        <w:rPr>
          <w:rFonts w:eastAsia="Verdana"/>
          <w:spacing w:val="3"/>
          <w:sz w:val="24"/>
          <w:szCs w:val="24"/>
        </w:rPr>
        <w:t>ics</w:t>
      </w:r>
      <w:r w:rsidR="00AA4694">
        <w:rPr>
          <w:rFonts w:eastAsia="Verdana"/>
          <w:spacing w:val="3"/>
          <w:sz w:val="24"/>
          <w:szCs w:val="24"/>
        </w:rPr>
        <w:t xml:space="preserve"> OR</w:t>
      </w:r>
      <w:r w:rsidR="00EF3828" w:rsidRPr="00CC1D9B">
        <w:rPr>
          <w:rFonts w:eastAsia="Verdana"/>
          <w:spacing w:val="3"/>
          <w:sz w:val="24"/>
          <w:szCs w:val="24"/>
        </w:rPr>
        <w:t xml:space="preserve"> Science</w:t>
      </w:r>
      <w:r w:rsidRPr="00CC1D9B">
        <w:rPr>
          <w:rFonts w:eastAsia="Verdana"/>
          <w:sz w:val="24"/>
          <w:szCs w:val="24"/>
        </w:rPr>
        <w:t>,</w:t>
      </w:r>
      <w:r w:rsidRPr="00CC1D9B">
        <w:rPr>
          <w:rFonts w:eastAsia="Verdana"/>
          <w:spacing w:val="35"/>
          <w:sz w:val="24"/>
          <w:szCs w:val="24"/>
        </w:rPr>
        <w:t xml:space="preserve"> </w:t>
      </w:r>
      <w:r w:rsidRPr="00CC1D9B">
        <w:rPr>
          <w:rFonts w:eastAsia="Verdana"/>
          <w:spacing w:val="5"/>
          <w:sz w:val="24"/>
          <w:szCs w:val="24"/>
        </w:rPr>
        <w:t>a</w:t>
      </w:r>
      <w:r w:rsidRPr="00CC1D9B">
        <w:rPr>
          <w:rFonts w:eastAsia="Verdana"/>
          <w:spacing w:val="3"/>
          <w:sz w:val="24"/>
          <w:szCs w:val="24"/>
        </w:rPr>
        <w:t>n</w:t>
      </w:r>
      <w:r w:rsidRPr="00CC1D9B">
        <w:rPr>
          <w:rFonts w:eastAsia="Verdana"/>
          <w:sz w:val="24"/>
          <w:szCs w:val="24"/>
        </w:rPr>
        <w:t>d</w:t>
      </w:r>
      <w:r w:rsidRPr="00CC1D9B">
        <w:rPr>
          <w:rFonts w:eastAsia="Verdana"/>
          <w:spacing w:val="8"/>
          <w:sz w:val="24"/>
          <w:szCs w:val="24"/>
        </w:rPr>
        <w:t xml:space="preserve"> </w:t>
      </w:r>
      <w:r w:rsidRPr="00CC1D9B">
        <w:rPr>
          <w:rFonts w:eastAsia="Verdana"/>
          <w:spacing w:val="5"/>
          <w:sz w:val="24"/>
          <w:szCs w:val="24"/>
        </w:rPr>
        <w:t>a</w:t>
      </w:r>
      <w:r w:rsidRPr="00CC1D9B">
        <w:rPr>
          <w:rFonts w:eastAsia="Verdana"/>
          <w:spacing w:val="-2"/>
          <w:sz w:val="24"/>
          <w:szCs w:val="24"/>
        </w:rPr>
        <w:t>n</w:t>
      </w:r>
      <w:r w:rsidRPr="00CC1D9B">
        <w:rPr>
          <w:rFonts w:eastAsia="Verdana"/>
          <w:sz w:val="24"/>
          <w:szCs w:val="24"/>
        </w:rPr>
        <w:t>y</w:t>
      </w:r>
      <w:r w:rsidRPr="00CC1D9B">
        <w:rPr>
          <w:rFonts w:eastAsia="Verdana"/>
          <w:spacing w:val="13"/>
          <w:sz w:val="24"/>
          <w:szCs w:val="24"/>
        </w:rPr>
        <w:t xml:space="preserve"> </w:t>
      </w:r>
      <w:r w:rsidRPr="00CC1D9B">
        <w:rPr>
          <w:rFonts w:eastAsia="Verdana"/>
          <w:spacing w:val="-2"/>
          <w:sz w:val="24"/>
          <w:szCs w:val="24"/>
        </w:rPr>
        <w:t>o</w:t>
      </w:r>
      <w:r w:rsidRPr="00CC1D9B">
        <w:rPr>
          <w:rFonts w:eastAsia="Verdana"/>
          <w:spacing w:val="6"/>
          <w:sz w:val="24"/>
          <w:szCs w:val="24"/>
        </w:rPr>
        <w:t>t</w:t>
      </w:r>
      <w:r w:rsidRPr="00CC1D9B">
        <w:rPr>
          <w:rFonts w:eastAsia="Verdana"/>
          <w:spacing w:val="2"/>
          <w:sz w:val="24"/>
          <w:szCs w:val="24"/>
        </w:rPr>
        <w:t>h</w:t>
      </w:r>
      <w:r w:rsidRPr="00CC1D9B">
        <w:rPr>
          <w:rFonts w:eastAsia="Verdana"/>
          <w:spacing w:val="1"/>
          <w:sz w:val="24"/>
          <w:szCs w:val="24"/>
        </w:rPr>
        <w:t>e</w:t>
      </w:r>
      <w:r w:rsidRPr="00CC1D9B">
        <w:rPr>
          <w:rFonts w:eastAsia="Verdana"/>
          <w:sz w:val="24"/>
          <w:szCs w:val="24"/>
        </w:rPr>
        <w:t>r</w:t>
      </w:r>
      <w:r w:rsidRPr="00CC1D9B">
        <w:rPr>
          <w:rFonts w:eastAsia="Verdana"/>
          <w:spacing w:val="12"/>
          <w:sz w:val="24"/>
          <w:szCs w:val="24"/>
        </w:rPr>
        <w:t xml:space="preserve"> </w:t>
      </w:r>
      <w:r w:rsidR="00AA4694">
        <w:rPr>
          <w:rFonts w:eastAsia="Verdana"/>
          <w:sz w:val="24"/>
          <w:szCs w:val="24"/>
        </w:rPr>
        <w:t>3</w:t>
      </w:r>
      <w:r w:rsidRPr="00CC1D9B">
        <w:rPr>
          <w:rFonts w:eastAsia="Verdana"/>
          <w:spacing w:val="9"/>
          <w:sz w:val="24"/>
          <w:szCs w:val="24"/>
        </w:rPr>
        <w:t xml:space="preserve"> </w:t>
      </w:r>
      <w:r w:rsidRPr="00CC1D9B">
        <w:rPr>
          <w:rFonts w:eastAsia="Verdana"/>
          <w:spacing w:val="3"/>
          <w:sz w:val="24"/>
          <w:szCs w:val="24"/>
        </w:rPr>
        <w:t>s</w:t>
      </w:r>
      <w:r w:rsidRPr="00CC1D9B">
        <w:rPr>
          <w:rFonts w:eastAsia="Verdana"/>
          <w:spacing w:val="2"/>
          <w:sz w:val="24"/>
          <w:szCs w:val="24"/>
        </w:rPr>
        <w:t>u</w:t>
      </w:r>
      <w:r w:rsidRPr="00CC1D9B">
        <w:rPr>
          <w:rFonts w:eastAsia="Verdana"/>
          <w:spacing w:val="5"/>
          <w:sz w:val="24"/>
          <w:szCs w:val="24"/>
        </w:rPr>
        <w:t>b</w:t>
      </w:r>
      <w:r w:rsidRPr="00CC1D9B">
        <w:rPr>
          <w:rFonts w:eastAsia="Verdana"/>
          <w:spacing w:val="-2"/>
          <w:sz w:val="24"/>
          <w:szCs w:val="24"/>
        </w:rPr>
        <w:t>j</w:t>
      </w:r>
      <w:r w:rsidRPr="00CC1D9B">
        <w:rPr>
          <w:rFonts w:eastAsia="Verdana"/>
          <w:spacing w:val="6"/>
          <w:sz w:val="24"/>
          <w:szCs w:val="24"/>
        </w:rPr>
        <w:t>e</w:t>
      </w:r>
      <w:r w:rsidRPr="00CC1D9B">
        <w:rPr>
          <w:rFonts w:eastAsia="Verdana"/>
          <w:spacing w:val="-2"/>
          <w:sz w:val="24"/>
          <w:szCs w:val="24"/>
        </w:rPr>
        <w:t>c</w:t>
      </w:r>
      <w:r w:rsidRPr="00CC1D9B">
        <w:rPr>
          <w:rFonts w:eastAsia="Verdana"/>
          <w:spacing w:val="6"/>
          <w:sz w:val="24"/>
          <w:szCs w:val="24"/>
        </w:rPr>
        <w:t>t</w:t>
      </w:r>
      <w:r w:rsidRPr="00CC1D9B">
        <w:rPr>
          <w:rFonts w:eastAsia="Verdana"/>
          <w:sz w:val="24"/>
          <w:szCs w:val="24"/>
        </w:rPr>
        <w:t>s</w:t>
      </w:r>
      <w:r w:rsidRPr="00CC1D9B">
        <w:rPr>
          <w:rFonts w:eastAsia="Verdana"/>
          <w:spacing w:val="20"/>
          <w:sz w:val="24"/>
          <w:szCs w:val="24"/>
        </w:rPr>
        <w:t xml:space="preserve"> </w:t>
      </w:r>
      <w:r w:rsidRPr="00CC1D9B">
        <w:rPr>
          <w:rFonts w:eastAsia="Verdana"/>
          <w:sz w:val="24"/>
          <w:szCs w:val="24"/>
        </w:rPr>
        <w:t>at</w:t>
      </w:r>
      <w:r w:rsidRPr="00CC1D9B">
        <w:rPr>
          <w:rFonts w:eastAsia="Verdana"/>
          <w:spacing w:val="10"/>
          <w:sz w:val="24"/>
          <w:szCs w:val="24"/>
        </w:rPr>
        <w:t xml:space="preserve"> </w:t>
      </w:r>
      <w:r w:rsidRPr="00CC1D9B">
        <w:rPr>
          <w:rFonts w:eastAsia="Verdana"/>
          <w:spacing w:val="5"/>
          <w:sz w:val="24"/>
          <w:szCs w:val="24"/>
        </w:rPr>
        <w:t>G</w:t>
      </w:r>
      <w:r w:rsidRPr="00CC1D9B">
        <w:rPr>
          <w:rFonts w:eastAsia="Verdana"/>
          <w:spacing w:val="-1"/>
          <w:sz w:val="24"/>
          <w:szCs w:val="24"/>
        </w:rPr>
        <w:t>r</w:t>
      </w:r>
      <w:r w:rsidRPr="00CC1D9B">
        <w:rPr>
          <w:rFonts w:eastAsia="Verdana"/>
          <w:spacing w:val="5"/>
          <w:sz w:val="24"/>
          <w:szCs w:val="24"/>
        </w:rPr>
        <w:t>a</w:t>
      </w:r>
      <w:r w:rsidRPr="00CC1D9B">
        <w:rPr>
          <w:rFonts w:eastAsia="Verdana"/>
          <w:sz w:val="24"/>
          <w:szCs w:val="24"/>
        </w:rPr>
        <w:t>de</w:t>
      </w:r>
      <w:r w:rsidRPr="00CC1D9B">
        <w:rPr>
          <w:rFonts w:eastAsia="Verdana"/>
          <w:spacing w:val="19"/>
          <w:sz w:val="24"/>
          <w:szCs w:val="24"/>
        </w:rPr>
        <w:t xml:space="preserve"> </w:t>
      </w:r>
      <w:r w:rsidRPr="00CC1D9B">
        <w:rPr>
          <w:rFonts w:eastAsia="Verdana"/>
          <w:sz w:val="24"/>
          <w:szCs w:val="24"/>
        </w:rPr>
        <w:t>C</w:t>
      </w:r>
      <w:r w:rsidRPr="00CC1D9B">
        <w:rPr>
          <w:rFonts w:eastAsia="Verdana"/>
          <w:spacing w:val="5"/>
          <w:sz w:val="24"/>
          <w:szCs w:val="24"/>
        </w:rPr>
        <w:t xml:space="preserve"> </w:t>
      </w:r>
      <w:r w:rsidRPr="00CC1D9B">
        <w:rPr>
          <w:rFonts w:eastAsia="Verdana"/>
          <w:spacing w:val="3"/>
          <w:sz w:val="24"/>
          <w:szCs w:val="24"/>
        </w:rPr>
        <w:t>o</w:t>
      </w:r>
      <w:r w:rsidRPr="00CC1D9B">
        <w:rPr>
          <w:rFonts w:eastAsia="Verdana"/>
          <w:sz w:val="24"/>
          <w:szCs w:val="24"/>
        </w:rPr>
        <w:t>r</w:t>
      </w:r>
      <w:r w:rsidRPr="00CC1D9B">
        <w:rPr>
          <w:rFonts w:eastAsia="Verdana"/>
          <w:spacing w:val="6"/>
          <w:sz w:val="24"/>
          <w:szCs w:val="24"/>
        </w:rPr>
        <w:t xml:space="preserve"> </w:t>
      </w:r>
      <w:r w:rsidRPr="00CC1D9B">
        <w:rPr>
          <w:rFonts w:eastAsia="Verdana"/>
          <w:spacing w:val="5"/>
          <w:w w:val="102"/>
          <w:sz w:val="24"/>
          <w:szCs w:val="24"/>
        </w:rPr>
        <w:t>b</w:t>
      </w:r>
      <w:r w:rsidRPr="00CC1D9B">
        <w:rPr>
          <w:rFonts w:eastAsia="Verdana"/>
          <w:spacing w:val="1"/>
          <w:w w:val="102"/>
          <w:sz w:val="24"/>
          <w:szCs w:val="24"/>
        </w:rPr>
        <w:t>ett</w:t>
      </w:r>
      <w:r w:rsidRPr="00CC1D9B">
        <w:rPr>
          <w:rFonts w:eastAsia="Verdana"/>
          <w:spacing w:val="6"/>
          <w:w w:val="102"/>
          <w:sz w:val="24"/>
          <w:szCs w:val="24"/>
        </w:rPr>
        <w:t>e</w:t>
      </w:r>
      <w:r w:rsidRPr="00CC1D9B">
        <w:rPr>
          <w:rFonts w:eastAsia="Verdana"/>
          <w:spacing w:val="-1"/>
          <w:w w:val="103"/>
          <w:sz w:val="24"/>
          <w:szCs w:val="24"/>
        </w:rPr>
        <w:t>r</w:t>
      </w:r>
      <w:r w:rsidRPr="00CC1D9B">
        <w:rPr>
          <w:rFonts w:eastAsia="Verdana"/>
          <w:w w:val="103"/>
          <w:sz w:val="24"/>
          <w:szCs w:val="24"/>
        </w:rPr>
        <w:t>.</w:t>
      </w:r>
      <w:r w:rsidRPr="00CC1D9B">
        <w:rPr>
          <w:rFonts w:eastAsia="Verdana"/>
          <w:spacing w:val="3"/>
          <w:sz w:val="24"/>
          <w:szCs w:val="24"/>
        </w:rPr>
        <w:t xml:space="preserve"> </w:t>
      </w:r>
      <w:r w:rsidRPr="00CC1D9B">
        <w:rPr>
          <w:rFonts w:eastAsia="Verdana"/>
          <w:spacing w:val="1"/>
          <w:sz w:val="24"/>
          <w:szCs w:val="24"/>
        </w:rPr>
        <w:t>St</w:t>
      </w:r>
      <w:r w:rsidRPr="00CC1D9B">
        <w:rPr>
          <w:rFonts w:eastAsia="Verdana"/>
          <w:spacing w:val="4"/>
          <w:sz w:val="24"/>
          <w:szCs w:val="24"/>
        </w:rPr>
        <w:t>r</w:t>
      </w:r>
      <w:r w:rsidRPr="00CC1D9B">
        <w:rPr>
          <w:rFonts w:eastAsia="Verdana"/>
          <w:spacing w:val="3"/>
          <w:sz w:val="24"/>
          <w:szCs w:val="24"/>
        </w:rPr>
        <w:t>i</w:t>
      </w:r>
      <w:r w:rsidRPr="00CC1D9B">
        <w:rPr>
          <w:rFonts w:eastAsia="Verdana"/>
          <w:spacing w:val="-2"/>
          <w:sz w:val="24"/>
          <w:szCs w:val="24"/>
        </w:rPr>
        <w:t>c</w:t>
      </w:r>
      <w:r w:rsidRPr="00CC1D9B">
        <w:rPr>
          <w:rFonts w:eastAsia="Verdana"/>
          <w:sz w:val="24"/>
          <w:szCs w:val="24"/>
        </w:rPr>
        <w:t>t</w:t>
      </w:r>
      <w:r w:rsidRPr="00CC1D9B">
        <w:rPr>
          <w:rFonts w:eastAsia="Verdana"/>
          <w:spacing w:val="16"/>
          <w:sz w:val="24"/>
          <w:szCs w:val="24"/>
        </w:rPr>
        <w:t xml:space="preserve"> </w:t>
      </w:r>
      <w:r w:rsidRPr="00CC1D9B">
        <w:rPr>
          <w:rFonts w:eastAsia="Verdana"/>
          <w:spacing w:val="1"/>
          <w:sz w:val="24"/>
          <w:szCs w:val="24"/>
        </w:rPr>
        <w:t>e</w:t>
      </w:r>
      <w:r w:rsidRPr="00CC1D9B">
        <w:rPr>
          <w:rFonts w:eastAsia="Verdana"/>
          <w:spacing w:val="-2"/>
          <w:sz w:val="24"/>
          <w:szCs w:val="24"/>
        </w:rPr>
        <w:t>n</w:t>
      </w:r>
      <w:r w:rsidRPr="00CC1D9B">
        <w:rPr>
          <w:rFonts w:eastAsia="Verdana"/>
          <w:spacing w:val="6"/>
          <w:sz w:val="24"/>
          <w:szCs w:val="24"/>
        </w:rPr>
        <w:t>t</w:t>
      </w:r>
      <w:r w:rsidRPr="00CC1D9B">
        <w:rPr>
          <w:rFonts w:eastAsia="Verdana"/>
          <w:spacing w:val="-1"/>
          <w:sz w:val="24"/>
          <w:szCs w:val="24"/>
        </w:rPr>
        <w:t>r</w:t>
      </w:r>
      <w:r w:rsidRPr="00CC1D9B">
        <w:rPr>
          <w:rFonts w:eastAsia="Verdana"/>
          <w:sz w:val="24"/>
          <w:szCs w:val="24"/>
        </w:rPr>
        <w:t>y</w:t>
      </w:r>
      <w:r w:rsidRPr="00CC1D9B">
        <w:rPr>
          <w:rFonts w:eastAsia="Verdana"/>
          <w:spacing w:val="19"/>
          <w:sz w:val="24"/>
          <w:szCs w:val="24"/>
        </w:rPr>
        <w:t xml:space="preserve"> </w:t>
      </w:r>
      <w:r w:rsidRPr="00CC1D9B">
        <w:rPr>
          <w:rFonts w:eastAsia="Verdana"/>
          <w:spacing w:val="-1"/>
          <w:sz w:val="24"/>
          <w:szCs w:val="24"/>
        </w:rPr>
        <w:t>r</w:t>
      </w:r>
      <w:r w:rsidRPr="00CC1D9B">
        <w:rPr>
          <w:rFonts w:eastAsia="Verdana"/>
          <w:spacing w:val="6"/>
          <w:sz w:val="24"/>
          <w:szCs w:val="24"/>
        </w:rPr>
        <w:t>e</w:t>
      </w:r>
      <w:r w:rsidRPr="00CC1D9B">
        <w:rPr>
          <w:rFonts w:eastAsia="Verdana"/>
          <w:spacing w:val="5"/>
          <w:sz w:val="24"/>
          <w:szCs w:val="24"/>
        </w:rPr>
        <w:t>q</w:t>
      </w:r>
      <w:r w:rsidRPr="00CC1D9B">
        <w:rPr>
          <w:rFonts w:eastAsia="Verdana"/>
          <w:spacing w:val="-2"/>
          <w:sz w:val="24"/>
          <w:szCs w:val="24"/>
        </w:rPr>
        <w:t>u</w:t>
      </w:r>
      <w:r w:rsidRPr="00CC1D9B">
        <w:rPr>
          <w:rFonts w:eastAsia="Verdana"/>
          <w:spacing w:val="3"/>
          <w:sz w:val="24"/>
          <w:szCs w:val="24"/>
        </w:rPr>
        <w:t>i</w:t>
      </w:r>
      <w:r w:rsidRPr="00CC1D9B">
        <w:rPr>
          <w:rFonts w:eastAsia="Verdana"/>
          <w:spacing w:val="-1"/>
          <w:sz w:val="24"/>
          <w:szCs w:val="24"/>
        </w:rPr>
        <w:t>r</w:t>
      </w:r>
      <w:r w:rsidRPr="00CC1D9B">
        <w:rPr>
          <w:rFonts w:eastAsia="Verdana"/>
          <w:spacing w:val="6"/>
          <w:sz w:val="24"/>
          <w:szCs w:val="24"/>
        </w:rPr>
        <w:t>e</w:t>
      </w:r>
      <w:r w:rsidRPr="00CC1D9B">
        <w:rPr>
          <w:rFonts w:eastAsia="Verdana"/>
          <w:spacing w:val="1"/>
          <w:sz w:val="24"/>
          <w:szCs w:val="24"/>
        </w:rPr>
        <w:t>m</w:t>
      </w:r>
      <w:r w:rsidRPr="00CC1D9B">
        <w:rPr>
          <w:rFonts w:eastAsia="Verdana"/>
          <w:spacing w:val="6"/>
          <w:sz w:val="24"/>
          <w:szCs w:val="24"/>
        </w:rPr>
        <w:t>e</w:t>
      </w:r>
      <w:r w:rsidRPr="00CC1D9B">
        <w:rPr>
          <w:rFonts w:eastAsia="Verdana"/>
          <w:spacing w:val="-2"/>
          <w:sz w:val="24"/>
          <w:szCs w:val="24"/>
        </w:rPr>
        <w:t>n</w:t>
      </w:r>
      <w:r w:rsidRPr="00CC1D9B">
        <w:rPr>
          <w:rFonts w:eastAsia="Verdana"/>
          <w:spacing w:val="6"/>
          <w:sz w:val="24"/>
          <w:szCs w:val="24"/>
        </w:rPr>
        <w:t>t</w:t>
      </w:r>
      <w:r w:rsidRPr="00CC1D9B">
        <w:rPr>
          <w:rFonts w:eastAsia="Verdana"/>
          <w:sz w:val="24"/>
          <w:szCs w:val="24"/>
        </w:rPr>
        <w:t>s</w:t>
      </w:r>
      <w:r w:rsidRPr="00CC1D9B">
        <w:rPr>
          <w:rFonts w:eastAsia="Verdana"/>
          <w:spacing w:val="31"/>
          <w:sz w:val="24"/>
          <w:szCs w:val="24"/>
        </w:rPr>
        <w:t xml:space="preserve"> </w:t>
      </w:r>
      <w:r w:rsidRPr="00CC1D9B">
        <w:rPr>
          <w:rFonts w:eastAsia="Verdana"/>
          <w:spacing w:val="6"/>
          <w:sz w:val="24"/>
          <w:szCs w:val="24"/>
        </w:rPr>
        <w:t>m</w:t>
      </w:r>
      <w:r w:rsidRPr="00CC1D9B">
        <w:rPr>
          <w:rFonts w:eastAsia="Verdana"/>
          <w:sz w:val="24"/>
          <w:szCs w:val="24"/>
        </w:rPr>
        <w:t>a</w:t>
      </w:r>
      <w:r w:rsidRPr="00CC1D9B">
        <w:rPr>
          <w:rFonts w:eastAsia="Verdana"/>
          <w:spacing w:val="7"/>
          <w:sz w:val="24"/>
          <w:szCs w:val="24"/>
        </w:rPr>
        <w:t>y</w:t>
      </w:r>
      <w:r w:rsidRPr="00CC1D9B">
        <w:rPr>
          <w:rFonts w:eastAsia="Verdana"/>
          <w:sz w:val="24"/>
          <w:szCs w:val="24"/>
        </w:rPr>
        <w:t>be</w:t>
      </w:r>
      <w:r w:rsidRPr="00CC1D9B">
        <w:rPr>
          <w:rFonts w:eastAsia="Verdana"/>
          <w:spacing w:val="20"/>
          <w:sz w:val="24"/>
          <w:szCs w:val="24"/>
        </w:rPr>
        <w:t xml:space="preserve"> </w:t>
      </w:r>
      <w:r w:rsidRPr="00CC1D9B">
        <w:rPr>
          <w:rFonts w:eastAsia="Verdana"/>
          <w:spacing w:val="-1"/>
          <w:sz w:val="24"/>
          <w:szCs w:val="24"/>
        </w:rPr>
        <w:t>r</w:t>
      </w:r>
      <w:r w:rsidRPr="00CC1D9B">
        <w:rPr>
          <w:rFonts w:eastAsia="Verdana"/>
          <w:spacing w:val="6"/>
          <w:sz w:val="24"/>
          <w:szCs w:val="24"/>
        </w:rPr>
        <w:t>e</w:t>
      </w:r>
      <w:r w:rsidRPr="00CC1D9B">
        <w:rPr>
          <w:rFonts w:eastAsia="Verdana"/>
          <w:spacing w:val="-2"/>
          <w:sz w:val="24"/>
          <w:szCs w:val="24"/>
        </w:rPr>
        <w:t>l</w:t>
      </w:r>
      <w:r w:rsidRPr="00CC1D9B">
        <w:rPr>
          <w:rFonts w:eastAsia="Verdana"/>
          <w:sz w:val="24"/>
          <w:szCs w:val="24"/>
        </w:rPr>
        <w:t>a</w:t>
      </w:r>
      <w:r w:rsidRPr="00CC1D9B">
        <w:rPr>
          <w:rFonts w:eastAsia="Verdana"/>
          <w:spacing w:val="2"/>
          <w:sz w:val="24"/>
          <w:szCs w:val="24"/>
        </w:rPr>
        <w:t>x</w:t>
      </w:r>
      <w:r w:rsidRPr="00CC1D9B">
        <w:rPr>
          <w:rFonts w:eastAsia="Verdana"/>
          <w:spacing w:val="6"/>
          <w:sz w:val="24"/>
          <w:szCs w:val="24"/>
        </w:rPr>
        <w:t>e</w:t>
      </w:r>
      <w:r w:rsidRPr="00CC1D9B">
        <w:rPr>
          <w:rFonts w:eastAsia="Verdana"/>
          <w:sz w:val="24"/>
          <w:szCs w:val="24"/>
        </w:rPr>
        <w:t>d</w:t>
      </w:r>
      <w:r w:rsidRPr="00CC1D9B">
        <w:rPr>
          <w:rFonts w:eastAsia="Verdana"/>
          <w:spacing w:val="22"/>
          <w:sz w:val="24"/>
          <w:szCs w:val="24"/>
        </w:rPr>
        <w:t xml:space="preserve"> </w:t>
      </w:r>
      <w:r w:rsidRPr="00CC1D9B">
        <w:rPr>
          <w:rFonts w:eastAsia="Verdana"/>
          <w:spacing w:val="3"/>
          <w:sz w:val="24"/>
          <w:szCs w:val="24"/>
        </w:rPr>
        <w:t>o</w:t>
      </w:r>
      <w:r w:rsidRPr="00CC1D9B">
        <w:rPr>
          <w:rFonts w:eastAsia="Verdana"/>
          <w:sz w:val="24"/>
          <w:szCs w:val="24"/>
        </w:rPr>
        <w:t>n</w:t>
      </w:r>
      <w:r w:rsidRPr="00CC1D9B">
        <w:rPr>
          <w:rFonts w:eastAsia="Verdana"/>
          <w:spacing w:val="9"/>
          <w:sz w:val="24"/>
          <w:szCs w:val="24"/>
        </w:rPr>
        <w:t xml:space="preserve"> </w:t>
      </w:r>
      <w:r w:rsidRPr="00CC1D9B">
        <w:rPr>
          <w:rFonts w:eastAsia="Verdana"/>
          <w:sz w:val="24"/>
          <w:szCs w:val="24"/>
        </w:rPr>
        <w:t>a</w:t>
      </w:r>
      <w:r w:rsidRPr="00CC1D9B">
        <w:rPr>
          <w:rFonts w:eastAsia="Verdana"/>
          <w:spacing w:val="3"/>
          <w:sz w:val="24"/>
          <w:szCs w:val="24"/>
        </w:rPr>
        <w:t>cco</w:t>
      </w:r>
      <w:r w:rsidRPr="00CC1D9B">
        <w:rPr>
          <w:rFonts w:eastAsia="Verdana"/>
          <w:spacing w:val="2"/>
          <w:sz w:val="24"/>
          <w:szCs w:val="24"/>
        </w:rPr>
        <w:t>u</w:t>
      </w:r>
      <w:r w:rsidRPr="00CC1D9B">
        <w:rPr>
          <w:rFonts w:eastAsia="Verdana"/>
          <w:spacing w:val="-2"/>
          <w:sz w:val="24"/>
          <w:szCs w:val="24"/>
        </w:rPr>
        <w:t>n</w:t>
      </w:r>
      <w:r w:rsidRPr="00CC1D9B">
        <w:rPr>
          <w:rFonts w:eastAsia="Verdana"/>
          <w:sz w:val="24"/>
          <w:szCs w:val="24"/>
        </w:rPr>
        <w:t>t</w:t>
      </w:r>
      <w:r w:rsidRPr="00CC1D9B">
        <w:rPr>
          <w:rFonts w:eastAsia="Verdana"/>
          <w:spacing w:val="27"/>
          <w:sz w:val="24"/>
          <w:szCs w:val="24"/>
        </w:rPr>
        <w:t xml:space="preserve"> </w:t>
      </w:r>
      <w:r w:rsidRPr="00CC1D9B">
        <w:rPr>
          <w:rFonts w:eastAsia="Verdana"/>
          <w:spacing w:val="-1"/>
          <w:sz w:val="24"/>
          <w:szCs w:val="24"/>
        </w:rPr>
        <w:t>o</w:t>
      </w:r>
      <w:r w:rsidRPr="00CC1D9B">
        <w:rPr>
          <w:rFonts w:eastAsia="Verdana"/>
          <w:sz w:val="24"/>
          <w:szCs w:val="24"/>
        </w:rPr>
        <w:t>f</w:t>
      </w:r>
      <w:r w:rsidRPr="00CC1D9B">
        <w:rPr>
          <w:rFonts w:eastAsia="Verdana"/>
          <w:spacing w:val="11"/>
          <w:sz w:val="24"/>
          <w:szCs w:val="24"/>
        </w:rPr>
        <w:t xml:space="preserve"> </w:t>
      </w:r>
      <w:r w:rsidRPr="00CC1D9B">
        <w:rPr>
          <w:rFonts w:eastAsia="Verdana"/>
          <w:sz w:val="24"/>
          <w:szCs w:val="24"/>
        </w:rPr>
        <w:t>p</w:t>
      </w:r>
      <w:r w:rsidRPr="00CC1D9B">
        <w:rPr>
          <w:rFonts w:eastAsia="Verdana"/>
          <w:spacing w:val="4"/>
          <w:sz w:val="24"/>
          <w:szCs w:val="24"/>
        </w:rPr>
        <w:t>r</w:t>
      </w:r>
      <w:r w:rsidRPr="00CC1D9B">
        <w:rPr>
          <w:rFonts w:eastAsia="Verdana"/>
          <w:spacing w:val="-1"/>
          <w:sz w:val="24"/>
          <w:szCs w:val="24"/>
        </w:rPr>
        <w:t>o</w:t>
      </w:r>
      <w:r w:rsidRPr="00CC1D9B">
        <w:rPr>
          <w:rFonts w:eastAsia="Verdana"/>
          <w:spacing w:val="7"/>
          <w:sz w:val="24"/>
          <w:szCs w:val="24"/>
        </w:rPr>
        <w:t>v</w:t>
      </w:r>
      <w:r w:rsidRPr="00CC1D9B">
        <w:rPr>
          <w:rFonts w:eastAsia="Verdana"/>
          <w:spacing w:val="6"/>
          <w:sz w:val="24"/>
          <w:szCs w:val="24"/>
        </w:rPr>
        <w:t>e</w:t>
      </w:r>
      <w:r w:rsidRPr="00CC1D9B">
        <w:rPr>
          <w:rFonts w:eastAsia="Verdana"/>
          <w:sz w:val="24"/>
          <w:szCs w:val="24"/>
        </w:rPr>
        <w:t>n</w:t>
      </w:r>
      <w:r w:rsidRPr="00CC1D9B">
        <w:rPr>
          <w:rFonts w:eastAsia="Verdana"/>
          <w:spacing w:val="15"/>
          <w:sz w:val="24"/>
          <w:szCs w:val="24"/>
        </w:rPr>
        <w:t xml:space="preserve"> </w:t>
      </w:r>
      <w:r w:rsidRPr="00CC1D9B">
        <w:rPr>
          <w:rFonts w:eastAsia="Verdana"/>
          <w:spacing w:val="1"/>
          <w:sz w:val="24"/>
          <w:szCs w:val="24"/>
        </w:rPr>
        <w:t>e</w:t>
      </w:r>
      <w:r w:rsidRPr="00CC1D9B">
        <w:rPr>
          <w:rFonts w:eastAsia="Verdana"/>
          <w:spacing w:val="7"/>
          <w:sz w:val="24"/>
          <w:szCs w:val="24"/>
        </w:rPr>
        <w:t>x</w:t>
      </w:r>
      <w:r w:rsidRPr="00CC1D9B">
        <w:rPr>
          <w:rFonts w:eastAsia="Verdana"/>
          <w:sz w:val="24"/>
          <w:szCs w:val="24"/>
        </w:rPr>
        <w:t>p</w:t>
      </w:r>
      <w:r w:rsidRPr="00CC1D9B">
        <w:rPr>
          <w:rFonts w:eastAsia="Verdana"/>
          <w:spacing w:val="1"/>
          <w:sz w:val="24"/>
          <w:szCs w:val="24"/>
        </w:rPr>
        <w:t>e</w:t>
      </w:r>
      <w:r w:rsidRPr="00CC1D9B">
        <w:rPr>
          <w:rFonts w:eastAsia="Verdana"/>
          <w:spacing w:val="4"/>
          <w:sz w:val="24"/>
          <w:szCs w:val="24"/>
        </w:rPr>
        <w:t>r</w:t>
      </w:r>
      <w:r w:rsidRPr="00CC1D9B">
        <w:rPr>
          <w:rFonts w:eastAsia="Verdana"/>
          <w:spacing w:val="-2"/>
          <w:sz w:val="24"/>
          <w:szCs w:val="24"/>
        </w:rPr>
        <w:t>i</w:t>
      </w:r>
      <w:r w:rsidRPr="00CC1D9B">
        <w:rPr>
          <w:rFonts w:eastAsia="Verdana"/>
          <w:spacing w:val="6"/>
          <w:sz w:val="24"/>
          <w:szCs w:val="24"/>
        </w:rPr>
        <w:t>e</w:t>
      </w:r>
      <w:r w:rsidRPr="00CC1D9B">
        <w:rPr>
          <w:rFonts w:eastAsia="Verdana"/>
          <w:spacing w:val="2"/>
          <w:sz w:val="24"/>
          <w:szCs w:val="24"/>
        </w:rPr>
        <w:t>n</w:t>
      </w:r>
      <w:r w:rsidRPr="00CC1D9B">
        <w:rPr>
          <w:rFonts w:eastAsia="Verdana"/>
          <w:spacing w:val="3"/>
          <w:sz w:val="24"/>
          <w:szCs w:val="24"/>
        </w:rPr>
        <w:t>c</w:t>
      </w:r>
      <w:r w:rsidRPr="00CC1D9B">
        <w:rPr>
          <w:rFonts w:eastAsia="Verdana"/>
          <w:spacing w:val="1"/>
          <w:sz w:val="24"/>
          <w:szCs w:val="24"/>
        </w:rPr>
        <w:t>e</w:t>
      </w:r>
      <w:r w:rsidRPr="00CC1D9B">
        <w:rPr>
          <w:rFonts w:eastAsia="Verdana"/>
          <w:sz w:val="24"/>
          <w:szCs w:val="24"/>
        </w:rPr>
        <w:t>.</w:t>
      </w:r>
      <w:r w:rsidRPr="00CC1D9B">
        <w:rPr>
          <w:rFonts w:eastAsia="Verdana"/>
          <w:spacing w:val="35"/>
          <w:sz w:val="24"/>
          <w:szCs w:val="24"/>
        </w:rPr>
        <w:t xml:space="preserve"> </w:t>
      </w:r>
      <w:r w:rsidRPr="00CC1D9B">
        <w:rPr>
          <w:rFonts w:eastAsia="Verdana"/>
          <w:spacing w:val="6"/>
          <w:sz w:val="24"/>
          <w:szCs w:val="24"/>
        </w:rPr>
        <w:t>A</w:t>
      </w:r>
      <w:r w:rsidRPr="00CC1D9B">
        <w:rPr>
          <w:rFonts w:eastAsia="Verdana"/>
          <w:sz w:val="24"/>
          <w:szCs w:val="24"/>
        </w:rPr>
        <w:t>n</w:t>
      </w:r>
      <w:r w:rsidRPr="00CC1D9B">
        <w:rPr>
          <w:rFonts w:eastAsia="Verdana"/>
          <w:spacing w:val="8"/>
          <w:sz w:val="24"/>
          <w:szCs w:val="24"/>
        </w:rPr>
        <w:t xml:space="preserve"> </w:t>
      </w:r>
      <w:r w:rsidRPr="00CC1D9B">
        <w:rPr>
          <w:rFonts w:eastAsia="Verdana"/>
          <w:spacing w:val="-1"/>
          <w:w w:val="103"/>
          <w:sz w:val="24"/>
          <w:szCs w:val="24"/>
        </w:rPr>
        <w:t>o</w:t>
      </w:r>
      <w:r w:rsidRPr="00CC1D9B">
        <w:rPr>
          <w:rFonts w:eastAsia="Verdana"/>
          <w:spacing w:val="4"/>
          <w:w w:val="103"/>
          <w:sz w:val="24"/>
          <w:szCs w:val="24"/>
        </w:rPr>
        <w:t>r</w:t>
      </w:r>
      <w:r w:rsidRPr="00CC1D9B">
        <w:rPr>
          <w:rFonts w:eastAsia="Verdana"/>
          <w:w w:val="102"/>
          <w:sz w:val="24"/>
          <w:szCs w:val="24"/>
        </w:rPr>
        <w:t>a</w:t>
      </w:r>
      <w:r w:rsidRPr="00CC1D9B">
        <w:rPr>
          <w:rFonts w:eastAsia="Verdana"/>
          <w:w w:val="103"/>
          <w:sz w:val="24"/>
          <w:szCs w:val="24"/>
        </w:rPr>
        <w:t>l</w:t>
      </w:r>
      <w:r w:rsidRPr="00CC1D9B">
        <w:rPr>
          <w:rFonts w:eastAsia="Verdana"/>
          <w:spacing w:val="3"/>
          <w:sz w:val="24"/>
          <w:szCs w:val="24"/>
        </w:rPr>
        <w:t xml:space="preserve"> i</w:t>
      </w:r>
      <w:r w:rsidRPr="00CC1D9B">
        <w:rPr>
          <w:rFonts w:eastAsia="Verdana"/>
          <w:spacing w:val="-2"/>
          <w:sz w:val="24"/>
          <w:szCs w:val="24"/>
        </w:rPr>
        <w:t>n</w:t>
      </w:r>
      <w:r w:rsidRPr="00CC1D9B">
        <w:rPr>
          <w:rFonts w:eastAsia="Verdana"/>
          <w:spacing w:val="1"/>
          <w:sz w:val="24"/>
          <w:szCs w:val="24"/>
        </w:rPr>
        <w:t>t</w:t>
      </w:r>
      <w:r w:rsidRPr="00CC1D9B">
        <w:rPr>
          <w:rFonts w:eastAsia="Verdana"/>
          <w:spacing w:val="6"/>
          <w:sz w:val="24"/>
          <w:szCs w:val="24"/>
        </w:rPr>
        <w:t>e</w:t>
      </w:r>
      <w:r w:rsidRPr="00CC1D9B">
        <w:rPr>
          <w:rFonts w:eastAsia="Verdana"/>
          <w:spacing w:val="-1"/>
          <w:sz w:val="24"/>
          <w:szCs w:val="24"/>
        </w:rPr>
        <w:t>r</w:t>
      </w:r>
      <w:r w:rsidRPr="00CC1D9B">
        <w:rPr>
          <w:rFonts w:eastAsia="Verdana"/>
          <w:spacing w:val="7"/>
          <w:sz w:val="24"/>
          <w:szCs w:val="24"/>
        </w:rPr>
        <w:t>v</w:t>
      </w:r>
      <w:r w:rsidRPr="00CC1D9B">
        <w:rPr>
          <w:rFonts w:eastAsia="Verdana"/>
          <w:spacing w:val="-2"/>
          <w:sz w:val="24"/>
          <w:szCs w:val="24"/>
        </w:rPr>
        <w:t>i</w:t>
      </w:r>
      <w:r w:rsidRPr="00CC1D9B">
        <w:rPr>
          <w:rFonts w:eastAsia="Verdana"/>
          <w:spacing w:val="1"/>
          <w:sz w:val="24"/>
          <w:szCs w:val="24"/>
        </w:rPr>
        <w:t>e</w:t>
      </w:r>
      <w:r w:rsidRPr="00CC1D9B">
        <w:rPr>
          <w:rFonts w:eastAsia="Verdana"/>
          <w:sz w:val="24"/>
          <w:szCs w:val="24"/>
        </w:rPr>
        <w:t>w</w:t>
      </w:r>
      <w:r w:rsidRPr="00CC1D9B">
        <w:rPr>
          <w:rFonts w:eastAsia="Verdana"/>
          <w:spacing w:val="27"/>
          <w:sz w:val="24"/>
          <w:szCs w:val="24"/>
        </w:rPr>
        <w:t xml:space="preserve"> </w:t>
      </w:r>
      <w:r w:rsidRPr="00CC1D9B">
        <w:rPr>
          <w:rFonts w:eastAsia="Verdana"/>
          <w:spacing w:val="3"/>
          <w:sz w:val="24"/>
          <w:szCs w:val="24"/>
        </w:rPr>
        <w:t>o</w:t>
      </w:r>
      <w:r w:rsidRPr="00CC1D9B">
        <w:rPr>
          <w:rFonts w:eastAsia="Verdana"/>
          <w:sz w:val="24"/>
          <w:szCs w:val="24"/>
        </w:rPr>
        <w:t>r</w:t>
      </w:r>
      <w:r w:rsidRPr="00CC1D9B">
        <w:rPr>
          <w:rFonts w:eastAsia="Verdana"/>
          <w:spacing w:val="9"/>
          <w:sz w:val="24"/>
          <w:szCs w:val="24"/>
        </w:rPr>
        <w:t xml:space="preserve"> </w:t>
      </w:r>
      <w:r w:rsidRPr="00CC1D9B">
        <w:rPr>
          <w:rFonts w:eastAsia="Verdana"/>
          <w:spacing w:val="1"/>
          <w:sz w:val="24"/>
          <w:szCs w:val="24"/>
        </w:rPr>
        <w:t>A</w:t>
      </w:r>
      <w:r w:rsidRPr="00CC1D9B">
        <w:rPr>
          <w:rFonts w:eastAsia="Verdana"/>
          <w:sz w:val="24"/>
          <w:szCs w:val="24"/>
        </w:rPr>
        <w:t>p</w:t>
      </w:r>
      <w:r w:rsidRPr="00CC1D9B">
        <w:rPr>
          <w:rFonts w:eastAsia="Verdana"/>
          <w:spacing w:val="6"/>
          <w:sz w:val="24"/>
          <w:szCs w:val="24"/>
        </w:rPr>
        <w:t>t</w:t>
      </w:r>
      <w:r w:rsidRPr="00CC1D9B">
        <w:rPr>
          <w:rFonts w:eastAsia="Verdana"/>
          <w:spacing w:val="-2"/>
          <w:sz w:val="24"/>
          <w:szCs w:val="24"/>
        </w:rPr>
        <w:t>i</w:t>
      </w:r>
      <w:r w:rsidRPr="00CC1D9B">
        <w:rPr>
          <w:rFonts w:eastAsia="Verdana"/>
          <w:spacing w:val="6"/>
          <w:sz w:val="24"/>
          <w:szCs w:val="24"/>
        </w:rPr>
        <w:t>t</w:t>
      </w:r>
      <w:r w:rsidRPr="00CC1D9B">
        <w:rPr>
          <w:rFonts w:eastAsia="Verdana"/>
          <w:spacing w:val="-2"/>
          <w:sz w:val="24"/>
          <w:szCs w:val="24"/>
        </w:rPr>
        <w:t>u</w:t>
      </w:r>
      <w:r w:rsidRPr="00CC1D9B">
        <w:rPr>
          <w:rFonts w:eastAsia="Verdana"/>
          <w:sz w:val="24"/>
          <w:szCs w:val="24"/>
        </w:rPr>
        <w:t>d</w:t>
      </w:r>
      <w:r w:rsidRPr="00CC1D9B">
        <w:rPr>
          <w:rFonts w:eastAsia="Verdana"/>
          <w:spacing w:val="6"/>
          <w:sz w:val="24"/>
          <w:szCs w:val="24"/>
        </w:rPr>
        <w:t>e</w:t>
      </w:r>
      <w:r w:rsidRPr="00CC1D9B">
        <w:rPr>
          <w:rFonts w:eastAsia="Verdana"/>
          <w:spacing w:val="3"/>
          <w:sz w:val="24"/>
          <w:szCs w:val="24"/>
        </w:rPr>
        <w:t>/</w:t>
      </w:r>
      <w:r w:rsidRPr="00CC1D9B">
        <w:rPr>
          <w:rFonts w:eastAsia="Verdana"/>
          <w:spacing w:val="1"/>
          <w:sz w:val="24"/>
          <w:szCs w:val="24"/>
        </w:rPr>
        <w:t>w</w:t>
      </w:r>
      <w:r w:rsidRPr="00CC1D9B">
        <w:rPr>
          <w:rFonts w:eastAsia="Verdana"/>
          <w:spacing w:val="4"/>
          <w:sz w:val="24"/>
          <w:szCs w:val="24"/>
        </w:rPr>
        <w:t>r</w:t>
      </w:r>
      <w:r w:rsidRPr="00CC1D9B">
        <w:rPr>
          <w:rFonts w:eastAsia="Verdana"/>
          <w:spacing w:val="-2"/>
          <w:sz w:val="24"/>
          <w:szCs w:val="24"/>
        </w:rPr>
        <w:t>i</w:t>
      </w:r>
      <w:r w:rsidRPr="00CC1D9B">
        <w:rPr>
          <w:rFonts w:eastAsia="Verdana"/>
          <w:spacing w:val="1"/>
          <w:sz w:val="24"/>
          <w:szCs w:val="24"/>
        </w:rPr>
        <w:t>tt</w:t>
      </w:r>
      <w:r w:rsidRPr="00CC1D9B">
        <w:rPr>
          <w:rFonts w:eastAsia="Verdana"/>
          <w:spacing w:val="6"/>
          <w:sz w:val="24"/>
          <w:szCs w:val="24"/>
        </w:rPr>
        <w:t>e</w:t>
      </w:r>
      <w:r w:rsidRPr="00CC1D9B">
        <w:rPr>
          <w:rFonts w:eastAsia="Verdana"/>
          <w:sz w:val="24"/>
          <w:szCs w:val="24"/>
        </w:rPr>
        <w:t>n</w:t>
      </w:r>
      <w:r w:rsidRPr="00CC1D9B">
        <w:rPr>
          <w:rFonts w:eastAsia="Verdana"/>
          <w:spacing w:val="35"/>
          <w:sz w:val="24"/>
          <w:szCs w:val="24"/>
        </w:rPr>
        <w:t xml:space="preserve"> </w:t>
      </w:r>
      <w:r w:rsidRPr="00CC1D9B">
        <w:rPr>
          <w:rFonts w:eastAsia="Verdana"/>
          <w:spacing w:val="6"/>
          <w:sz w:val="24"/>
          <w:szCs w:val="24"/>
        </w:rPr>
        <w:t>te</w:t>
      </w:r>
      <w:r w:rsidRPr="00CC1D9B">
        <w:rPr>
          <w:rFonts w:eastAsia="Verdana"/>
          <w:spacing w:val="-2"/>
          <w:sz w:val="24"/>
          <w:szCs w:val="24"/>
        </w:rPr>
        <w:t>s</w:t>
      </w:r>
      <w:r w:rsidRPr="00CC1D9B">
        <w:rPr>
          <w:rFonts w:eastAsia="Verdana"/>
          <w:sz w:val="24"/>
          <w:szCs w:val="24"/>
        </w:rPr>
        <w:t>t</w:t>
      </w:r>
      <w:r w:rsidRPr="00CC1D9B">
        <w:rPr>
          <w:rFonts w:eastAsia="Verdana"/>
          <w:spacing w:val="11"/>
          <w:sz w:val="24"/>
          <w:szCs w:val="24"/>
        </w:rPr>
        <w:t xml:space="preserve"> </w:t>
      </w:r>
      <w:r w:rsidRPr="00CC1D9B">
        <w:rPr>
          <w:rFonts w:eastAsia="Verdana"/>
          <w:spacing w:val="6"/>
          <w:sz w:val="24"/>
          <w:szCs w:val="24"/>
        </w:rPr>
        <w:t>m</w:t>
      </w:r>
      <w:r w:rsidRPr="00CC1D9B">
        <w:rPr>
          <w:rFonts w:eastAsia="Verdana"/>
          <w:sz w:val="24"/>
          <w:szCs w:val="24"/>
        </w:rPr>
        <w:t>ay</w:t>
      </w:r>
      <w:r w:rsidRPr="00CC1D9B">
        <w:rPr>
          <w:rFonts w:eastAsia="Verdana"/>
          <w:spacing w:val="16"/>
          <w:sz w:val="24"/>
          <w:szCs w:val="24"/>
        </w:rPr>
        <w:t xml:space="preserve"> </w:t>
      </w:r>
      <w:r w:rsidRPr="00CC1D9B">
        <w:rPr>
          <w:rFonts w:eastAsia="Verdana"/>
          <w:sz w:val="24"/>
          <w:szCs w:val="24"/>
        </w:rPr>
        <w:t>be</w:t>
      </w:r>
      <w:r w:rsidRPr="00CC1D9B">
        <w:rPr>
          <w:rFonts w:eastAsia="Verdana"/>
          <w:spacing w:val="10"/>
          <w:sz w:val="24"/>
          <w:szCs w:val="24"/>
        </w:rPr>
        <w:t xml:space="preserve"> </w:t>
      </w:r>
      <w:r w:rsidRPr="00CC1D9B">
        <w:rPr>
          <w:rFonts w:eastAsia="Verdana"/>
          <w:sz w:val="24"/>
          <w:szCs w:val="24"/>
        </w:rPr>
        <w:t>a</w:t>
      </w:r>
      <w:r w:rsidRPr="00CC1D9B">
        <w:rPr>
          <w:rFonts w:eastAsia="Verdana"/>
          <w:spacing w:val="5"/>
          <w:sz w:val="24"/>
          <w:szCs w:val="24"/>
        </w:rPr>
        <w:t>d</w:t>
      </w:r>
      <w:r w:rsidRPr="00CC1D9B">
        <w:rPr>
          <w:rFonts w:eastAsia="Verdana"/>
          <w:spacing w:val="1"/>
          <w:sz w:val="24"/>
          <w:szCs w:val="24"/>
        </w:rPr>
        <w:t>m</w:t>
      </w:r>
      <w:r w:rsidRPr="00CC1D9B">
        <w:rPr>
          <w:rFonts w:eastAsia="Verdana"/>
          <w:spacing w:val="3"/>
          <w:sz w:val="24"/>
          <w:szCs w:val="24"/>
        </w:rPr>
        <w:t>ini</w:t>
      </w:r>
      <w:r w:rsidRPr="00CC1D9B">
        <w:rPr>
          <w:rFonts w:eastAsia="Verdana"/>
          <w:spacing w:val="-2"/>
          <w:sz w:val="24"/>
          <w:szCs w:val="24"/>
        </w:rPr>
        <w:t>s</w:t>
      </w:r>
      <w:r w:rsidRPr="00CC1D9B">
        <w:rPr>
          <w:rFonts w:eastAsia="Verdana"/>
          <w:spacing w:val="1"/>
          <w:sz w:val="24"/>
          <w:szCs w:val="24"/>
        </w:rPr>
        <w:t>t</w:t>
      </w:r>
      <w:r w:rsidRPr="00CC1D9B">
        <w:rPr>
          <w:rFonts w:eastAsia="Verdana"/>
          <w:spacing w:val="6"/>
          <w:sz w:val="24"/>
          <w:szCs w:val="24"/>
        </w:rPr>
        <w:t>e</w:t>
      </w:r>
      <w:r w:rsidRPr="00CC1D9B">
        <w:rPr>
          <w:rFonts w:eastAsia="Verdana"/>
          <w:spacing w:val="-1"/>
          <w:sz w:val="24"/>
          <w:szCs w:val="24"/>
        </w:rPr>
        <w:t>r</w:t>
      </w:r>
      <w:r w:rsidRPr="00CC1D9B">
        <w:rPr>
          <w:rFonts w:eastAsia="Verdana"/>
          <w:spacing w:val="6"/>
          <w:sz w:val="24"/>
          <w:szCs w:val="24"/>
        </w:rPr>
        <w:t>e</w:t>
      </w:r>
      <w:r w:rsidRPr="00CC1D9B">
        <w:rPr>
          <w:rFonts w:eastAsia="Verdana"/>
          <w:sz w:val="24"/>
          <w:szCs w:val="24"/>
        </w:rPr>
        <w:t>d</w:t>
      </w:r>
      <w:r w:rsidRPr="00CC1D9B">
        <w:rPr>
          <w:rFonts w:eastAsia="Verdana"/>
          <w:spacing w:val="31"/>
          <w:sz w:val="24"/>
          <w:szCs w:val="24"/>
        </w:rPr>
        <w:t xml:space="preserve"> </w:t>
      </w:r>
      <w:r w:rsidRPr="00CC1D9B">
        <w:rPr>
          <w:rFonts w:eastAsia="Verdana"/>
          <w:spacing w:val="3"/>
          <w:sz w:val="24"/>
          <w:szCs w:val="24"/>
        </w:rPr>
        <w:t>i</w:t>
      </w:r>
      <w:r w:rsidRPr="00CC1D9B">
        <w:rPr>
          <w:rFonts w:eastAsia="Verdana"/>
          <w:sz w:val="24"/>
          <w:szCs w:val="24"/>
        </w:rPr>
        <w:t>n</w:t>
      </w:r>
      <w:r w:rsidRPr="00CC1D9B">
        <w:rPr>
          <w:rFonts w:eastAsia="Verdana"/>
          <w:spacing w:val="2"/>
          <w:sz w:val="24"/>
          <w:szCs w:val="24"/>
        </w:rPr>
        <w:t xml:space="preserve"> </w:t>
      </w:r>
      <w:r w:rsidRPr="00CC1D9B">
        <w:rPr>
          <w:rFonts w:eastAsia="Verdana"/>
          <w:spacing w:val="6"/>
          <w:sz w:val="24"/>
          <w:szCs w:val="24"/>
        </w:rPr>
        <w:t>t</w:t>
      </w:r>
      <w:r w:rsidRPr="00CC1D9B">
        <w:rPr>
          <w:rFonts w:eastAsia="Verdana"/>
          <w:spacing w:val="-2"/>
          <w:sz w:val="24"/>
          <w:szCs w:val="24"/>
        </w:rPr>
        <w:t>h</w:t>
      </w:r>
      <w:r w:rsidRPr="00CC1D9B">
        <w:rPr>
          <w:rFonts w:eastAsia="Verdana"/>
          <w:sz w:val="24"/>
          <w:szCs w:val="24"/>
        </w:rPr>
        <w:t>e</w:t>
      </w:r>
      <w:r w:rsidRPr="00CC1D9B">
        <w:rPr>
          <w:rFonts w:eastAsia="Verdana"/>
          <w:spacing w:val="12"/>
          <w:sz w:val="24"/>
          <w:szCs w:val="24"/>
        </w:rPr>
        <w:t xml:space="preserve"> </w:t>
      </w:r>
      <w:r w:rsidRPr="00CC1D9B">
        <w:rPr>
          <w:rFonts w:eastAsia="Verdana"/>
          <w:spacing w:val="1"/>
          <w:sz w:val="24"/>
          <w:szCs w:val="24"/>
        </w:rPr>
        <w:t>e</w:t>
      </w:r>
      <w:r w:rsidRPr="00CC1D9B">
        <w:rPr>
          <w:rFonts w:eastAsia="Verdana"/>
          <w:spacing w:val="2"/>
          <w:sz w:val="24"/>
          <w:szCs w:val="24"/>
        </w:rPr>
        <w:t>v</w:t>
      </w:r>
      <w:r w:rsidRPr="00CC1D9B">
        <w:rPr>
          <w:rFonts w:eastAsia="Verdana"/>
          <w:spacing w:val="6"/>
          <w:sz w:val="24"/>
          <w:szCs w:val="24"/>
        </w:rPr>
        <w:t>e</w:t>
      </w:r>
      <w:r w:rsidRPr="00CC1D9B">
        <w:rPr>
          <w:rFonts w:eastAsia="Verdana"/>
          <w:spacing w:val="-2"/>
          <w:sz w:val="24"/>
          <w:szCs w:val="24"/>
        </w:rPr>
        <w:t>n</w:t>
      </w:r>
      <w:r w:rsidRPr="00CC1D9B">
        <w:rPr>
          <w:rFonts w:eastAsia="Verdana"/>
          <w:sz w:val="24"/>
          <w:szCs w:val="24"/>
        </w:rPr>
        <w:t>t</w:t>
      </w:r>
      <w:r w:rsidRPr="00CC1D9B">
        <w:rPr>
          <w:rFonts w:eastAsia="Verdana"/>
          <w:spacing w:val="18"/>
          <w:sz w:val="24"/>
          <w:szCs w:val="24"/>
        </w:rPr>
        <w:t xml:space="preserve"> </w:t>
      </w:r>
      <w:r w:rsidRPr="00CC1D9B">
        <w:rPr>
          <w:rFonts w:eastAsia="Verdana"/>
          <w:spacing w:val="-2"/>
          <w:sz w:val="24"/>
          <w:szCs w:val="24"/>
        </w:rPr>
        <w:t>o</w:t>
      </w:r>
      <w:r w:rsidRPr="00CC1D9B">
        <w:rPr>
          <w:rFonts w:eastAsia="Verdana"/>
          <w:sz w:val="24"/>
          <w:szCs w:val="24"/>
        </w:rPr>
        <w:t>f</w:t>
      </w:r>
      <w:r w:rsidRPr="00CC1D9B">
        <w:rPr>
          <w:rFonts w:eastAsia="Verdana"/>
          <w:spacing w:val="11"/>
          <w:sz w:val="24"/>
          <w:szCs w:val="24"/>
        </w:rPr>
        <w:t xml:space="preserve"> </w:t>
      </w:r>
      <w:r w:rsidR="00EF3828" w:rsidRPr="00CC1D9B">
        <w:rPr>
          <w:rFonts w:eastAsia="Verdana"/>
          <w:spacing w:val="-2"/>
          <w:w w:val="103"/>
          <w:sz w:val="24"/>
          <w:szCs w:val="24"/>
        </w:rPr>
        <w:t>a borderline cases</w:t>
      </w:r>
      <w:r w:rsidRPr="00CC1D9B">
        <w:rPr>
          <w:rFonts w:eastAsia="Verdana"/>
          <w:sz w:val="24"/>
          <w:szCs w:val="24"/>
        </w:rPr>
        <w:t>.</w:t>
      </w:r>
      <w:r w:rsidRPr="00CC1D9B">
        <w:rPr>
          <w:rFonts w:eastAsia="Verdana"/>
          <w:spacing w:val="24"/>
          <w:sz w:val="24"/>
          <w:szCs w:val="24"/>
        </w:rPr>
        <w:t xml:space="preserve"> </w:t>
      </w:r>
      <w:r w:rsidRPr="00CC1D9B">
        <w:rPr>
          <w:rFonts w:eastAsia="Verdana"/>
          <w:spacing w:val="3"/>
          <w:sz w:val="24"/>
          <w:szCs w:val="24"/>
        </w:rPr>
        <w:t>E</w:t>
      </w:r>
      <w:r w:rsidRPr="00CC1D9B">
        <w:rPr>
          <w:rFonts w:eastAsia="Verdana"/>
          <w:spacing w:val="-2"/>
          <w:sz w:val="24"/>
          <w:szCs w:val="24"/>
        </w:rPr>
        <w:t>n</w:t>
      </w:r>
      <w:r w:rsidRPr="00CC1D9B">
        <w:rPr>
          <w:rFonts w:eastAsia="Verdana"/>
          <w:spacing w:val="5"/>
          <w:sz w:val="24"/>
          <w:szCs w:val="24"/>
        </w:rPr>
        <w:t>g</w:t>
      </w:r>
      <w:r w:rsidRPr="00CC1D9B">
        <w:rPr>
          <w:rFonts w:eastAsia="Verdana"/>
          <w:spacing w:val="-2"/>
          <w:sz w:val="24"/>
          <w:szCs w:val="24"/>
        </w:rPr>
        <w:t>l</w:t>
      </w:r>
      <w:r w:rsidRPr="00CC1D9B">
        <w:rPr>
          <w:rFonts w:eastAsia="Verdana"/>
          <w:spacing w:val="3"/>
          <w:sz w:val="24"/>
          <w:szCs w:val="24"/>
        </w:rPr>
        <w:t>is</w:t>
      </w:r>
      <w:r w:rsidRPr="00CC1D9B">
        <w:rPr>
          <w:rFonts w:eastAsia="Verdana"/>
          <w:sz w:val="24"/>
          <w:szCs w:val="24"/>
        </w:rPr>
        <w:t>h</w:t>
      </w:r>
      <w:r w:rsidRPr="00CC1D9B">
        <w:rPr>
          <w:rFonts w:eastAsia="Verdana"/>
          <w:spacing w:val="20"/>
          <w:sz w:val="24"/>
          <w:szCs w:val="24"/>
        </w:rPr>
        <w:t xml:space="preserve"> </w:t>
      </w:r>
      <w:r w:rsidRPr="00CC1D9B">
        <w:rPr>
          <w:rFonts w:eastAsia="Verdana"/>
          <w:spacing w:val="3"/>
          <w:sz w:val="24"/>
          <w:szCs w:val="24"/>
        </w:rPr>
        <w:t>i</w:t>
      </w:r>
      <w:r w:rsidRPr="00CC1D9B">
        <w:rPr>
          <w:rFonts w:eastAsia="Verdana"/>
          <w:sz w:val="24"/>
          <w:szCs w:val="24"/>
        </w:rPr>
        <w:t>s</w:t>
      </w:r>
      <w:r w:rsidRPr="00CC1D9B">
        <w:rPr>
          <w:rFonts w:eastAsia="Verdana"/>
          <w:spacing w:val="3"/>
          <w:sz w:val="24"/>
          <w:szCs w:val="24"/>
        </w:rPr>
        <w:t xml:space="preserve"> </w:t>
      </w:r>
      <w:r w:rsidRPr="00CC1D9B">
        <w:rPr>
          <w:rFonts w:eastAsia="Verdana"/>
          <w:spacing w:val="6"/>
          <w:sz w:val="24"/>
          <w:szCs w:val="24"/>
        </w:rPr>
        <w:t>t</w:t>
      </w:r>
      <w:r w:rsidRPr="00CC1D9B">
        <w:rPr>
          <w:rFonts w:eastAsia="Verdana"/>
          <w:spacing w:val="-2"/>
          <w:sz w:val="24"/>
          <w:szCs w:val="24"/>
        </w:rPr>
        <w:t>h</w:t>
      </w:r>
      <w:r w:rsidRPr="00CC1D9B">
        <w:rPr>
          <w:rFonts w:eastAsia="Verdana"/>
          <w:sz w:val="24"/>
          <w:szCs w:val="24"/>
        </w:rPr>
        <w:t>e</w:t>
      </w:r>
      <w:r w:rsidRPr="00CC1D9B">
        <w:rPr>
          <w:rFonts w:eastAsia="Verdana"/>
          <w:spacing w:val="12"/>
          <w:sz w:val="24"/>
          <w:szCs w:val="24"/>
        </w:rPr>
        <w:t xml:space="preserve"> </w:t>
      </w:r>
      <w:r w:rsidRPr="00CC1D9B">
        <w:rPr>
          <w:rFonts w:eastAsia="Verdana"/>
          <w:spacing w:val="1"/>
          <w:sz w:val="24"/>
          <w:szCs w:val="24"/>
        </w:rPr>
        <w:t>m</w:t>
      </w:r>
      <w:r w:rsidRPr="00CC1D9B">
        <w:rPr>
          <w:rFonts w:eastAsia="Verdana"/>
          <w:spacing w:val="6"/>
          <w:sz w:val="24"/>
          <w:szCs w:val="24"/>
        </w:rPr>
        <w:t>e</w:t>
      </w:r>
      <w:r w:rsidRPr="00CC1D9B">
        <w:rPr>
          <w:rFonts w:eastAsia="Verdana"/>
          <w:sz w:val="24"/>
          <w:szCs w:val="24"/>
        </w:rPr>
        <w:t>d</w:t>
      </w:r>
      <w:r w:rsidRPr="00CC1D9B">
        <w:rPr>
          <w:rFonts w:eastAsia="Verdana"/>
          <w:spacing w:val="3"/>
          <w:sz w:val="24"/>
          <w:szCs w:val="24"/>
        </w:rPr>
        <w:t>i</w:t>
      </w:r>
      <w:r w:rsidRPr="00CC1D9B">
        <w:rPr>
          <w:rFonts w:eastAsia="Verdana"/>
          <w:spacing w:val="2"/>
          <w:sz w:val="24"/>
          <w:szCs w:val="24"/>
        </w:rPr>
        <w:t>u</w:t>
      </w:r>
      <w:r w:rsidRPr="00CC1D9B">
        <w:rPr>
          <w:rFonts w:eastAsia="Verdana"/>
          <w:sz w:val="24"/>
          <w:szCs w:val="24"/>
        </w:rPr>
        <w:t>m</w:t>
      </w:r>
      <w:r w:rsidRPr="00CC1D9B">
        <w:rPr>
          <w:rFonts w:eastAsia="Verdana"/>
          <w:spacing w:val="24"/>
          <w:sz w:val="24"/>
          <w:szCs w:val="24"/>
        </w:rPr>
        <w:t xml:space="preserve"> </w:t>
      </w:r>
      <w:r w:rsidRPr="00CC1D9B">
        <w:rPr>
          <w:rFonts w:eastAsia="Verdana"/>
          <w:spacing w:val="-2"/>
          <w:sz w:val="24"/>
          <w:szCs w:val="24"/>
        </w:rPr>
        <w:t>o</w:t>
      </w:r>
      <w:r w:rsidRPr="00CC1D9B">
        <w:rPr>
          <w:rFonts w:eastAsia="Verdana"/>
          <w:sz w:val="24"/>
          <w:szCs w:val="24"/>
        </w:rPr>
        <w:t>f</w:t>
      </w:r>
      <w:r w:rsidRPr="00CC1D9B">
        <w:rPr>
          <w:rFonts w:eastAsia="Verdana"/>
          <w:spacing w:val="11"/>
          <w:sz w:val="24"/>
          <w:szCs w:val="24"/>
        </w:rPr>
        <w:t xml:space="preserve"> </w:t>
      </w:r>
      <w:r w:rsidRPr="00CC1D9B">
        <w:rPr>
          <w:rFonts w:eastAsia="Verdana"/>
          <w:spacing w:val="3"/>
          <w:sz w:val="24"/>
          <w:szCs w:val="24"/>
        </w:rPr>
        <w:t>i</w:t>
      </w:r>
      <w:r w:rsidRPr="00CC1D9B">
        <w:rPr>
          <w:rFonts w:eastAsia="Verdana"/>
          <w:spacing w:val="2"/>
          <w:sz w:val="24"/>
          <w:szCs w:val="24"/>
        </w:rPr>
        <w:t>n</w:t>
      </w:r>
      <w:r w:rsidRPr="00CC1D9B">
        <w:rPr>
          <w:rFonts w:eastAsia="Verdana"/>
          <w:spacing w:val="-2"/>
          <w:sz w:val="24"/>
          <w:szCs w:val="24"/>
        </w:rPr>
        <w:t>s</w:t>
      </w:r>
      <w:r w:rsidRPr="00CC1D9B">
        <w:rPr>
          <w:rFonts w:eastAsia="Verdana"/>
          <w:spacing w:val="1"/>
          <w:sz w:val="24"/>
          <w:szCs w:val="24"/>
        </w:rPr>
        <w:t>t</w:t>
      </w:r>
      <w:r w:rsidRPr="00CC1D9B">
        <w:rPr>
          <w:rFonts w:eastAsia="Verdana"/>
          <w:spacing w:val="4"/>
          <w:sz w:val="24"/>
          <w:szCs w:val="24"/>
        </w:rPr>
        <w:t>r</w:t>
      </w:r>
      <w:r w:rsidRPr="00CC1D9B">
        <w:rPr>
          <w:rFonts w:eastAsia="Verdana"/>
          <w:spacing w:val="2"/>
          <w:sz w:val="24"/>
          <w:szCs w:val="24"/>
        </w:rPr>
        <w:t>u</w:t>
      </w:r>
      <w:r w:rsidRPr="00CC1D9B">
        <w:rPr>
          <w:rFonts w:eastAsia="Verdana"/>
          <w:spacing w:val="-2"/>
          <w:sz w:val="24"/>
          <w:szCs w:val="24"/>
        </w:rPr>
        <w:t>c</w:t>
      </w:r>
      <w:r w:rsidRPr="00CC1D9B">
        <w:rPr>
          <w:rFonts w:eastAsia="Verdana"/>
          <w:spacing w:val="6"/>
          <w:sz w:val="24"/>
          <w:szCs w:val="24"/>
        </w:rPr>
        <w:t>t</w:t>
      </w:r>
      <w:r w:rsidRPr="00CC1D9B">
        <w:rPr>
          <w:rFonts w:eastAsia="Verdana"/>
          <w:spacing w:val="3"/>
          <w:sz w:val="24"/>
          <w:szCs w:val="24"/>
        </w:rPr>
        <w:t>io</w:t>
      </w:r>
      <w:r w:rsidRPr="00CC1D9B">
        <w:rPr>
          <w:rFonts w:eastAsia="Verdana"/>
          <w:spacing w:val="2"/>
          <w:sz w:val="24"/>
          <w:szCs w:val="24"/>
        </w:rPr>
        <w:t>n</w:t>
      </w:r>
      <w:r w:rsidRPr="00CC1D9B">
        <w:rPr>
          <w:rFonts w:eastAsia="Verdana"/>
          <w:sz w:val="24"/>
          <w:szCs w:val="24"/>
        </w:rPr>
        <w:t>.</w:t>
      </w:r>
      <w:r w:rsidRPr="00CC1D9B">
        <w:rPr>
          <w:rFonts w:eastAsia="Verdana"/>
          <w:spacing w:val="30"/>
          <w:sz w:val="24"/>
          <w:szCs w:val="24"/>
        </w:rPr>
        <w:t xml:space="preserve"> </w:t>
      </w:r>
      <w:r w:rsidRPr="00CC1D9B">
        <w:rPr>
          <w:rFonts w:eastAsia="Verdana"/>
          <w:sz w:val="24"/>
          <w:szCs w:val="24"/>
        </w:rPr>
        <w:t>A</w:t>
      </w:r>
      <w:r w:rsidRPr="00CC1D9B">
        <w:rPr>
          <w:rFonts w:eastAsia="Verdana"/>
          <w:spacing w:val="9"/>
          <w:sz w:val="24"/>
          <w:szCs w:val="24"/>
        </w:rPr>
        <w:t xml:space="preserve"> </w:t>
      </w:r>
      <w:r w:rsidRPr="00CC1D9B">
        <w:rPr>
          <w:rFonts w:eastAsia="Verdana"/>
          <w:spacing w:val="1"/>
          <w:sz w:val="24"/>
          <w:szCs w:val="24"/>
        </w:rPr>
        <w:t>m</w:t>
      </w:r>
      <w:r w:rsidRPr="00CC1D9B">
        <w:rPr>
          <w:rFonts w:eastAsia="Verdana"/>
          <w:spacing w:val="3"/>
          <w:sz w:val="24"/>
          <w:szCs w:val="24"/>
        </w:rPr>
        <w:t>i</w:t>
      </w:r>
      <w:r w:rsidRPr="00CC1D9B">
        <w:rPr>
          <w:rFonts w:eastAsia="Verdana"/>
          <w:spacing w:val="2"/>
          <w:sz w:val="24"/>
          <w:szCs w:val="24"/>
        </w:rPr>
        <w:t>n</w:t>
      </w:r>
      <w:r w:rsidRPr="00CC1D9B">
        <w:rPr>
          <w:rFonts w:eastAsia="Verdana"/>
          <w:spacing w:val="3"/>
          <w:sz w:val="24"/>
          <w:szCs w:val="24"/>
        </w:rPr>
        <w:t>i</w:t>
      </w:r>
      <w:r w:rsidRPr="00CC1D9B">
        <w:rPr>
          <w:rFonts w:eastAsia="Verdana"/>
          <w:spacing w:val="6"/>
          <w:sz w:val="24"/>
          <w:szCs w:val="24"/>
        </w:rPr>
        <w:t>m</w:t>
      </w:r>
      <w:r w:rsidRPr="00CC1D9B">
        <w:rPr>
          <w:rFonts w:eastAsia="Verdana"/>
          <w:spacing w:val="-2"/>
          <w:sz w:val="24"/>
          <w:szCs w:val="24"/>
        </w:rPr>
        <w:t>u</w:t>
      </w:r>
      <w:r w:rsidRPr="00CC1D9B">
        <w:rPr>
          <w:rFonts w:eastAsia="Verdana"/>
          <w:sz w:val="24"/>
          <w:szCs w:val="24"/>
        </w:rPr>
        <w:t>m</w:t>
      </w:r>
      <w:r w:rsidRPr="00CC1D9B">
        <w:rPr>
          <w:rFonts w:eastAsia="Verdana"/>
          <w:spacing w:val="27"/>
          <w:sz w:val="24"/>
          <w:szCs w:val="24"/>
        </w:rPr>
        <w:t xml:space="preserve"> </w:t>
      </w:r>
      <w:r w:rsidRPr="00CC1D9B">
        <w:rPr>
          <w:rFonts w:eastAsia="Verdana"/>
          <w:spacing w:val="-2"/>
          <w:sz w:val="24"/>
          <w:szCs w:val="24"/>
        </w:rPr>
        <w:t>o</w:t>
      </w:r>
      <w:r w:rsidRPr="00CC1D9B">
        <w:rPr>
          <w:rFonts w:eastAsia="Verdana"/>
          <w:sz w:val="24"/>
          <w:szCs w:val="24"/>
        </w:rPr>
        <w:t>f</w:t>
      </w:r>
      <w:r w:rsidRPr="00CC1D9B">
        <w:rPr>
          <w:rFonts w:eastAsia="Verdana"/>
          <w:spacing w:val="6"/>
          <w:sz w:val="24"/>
          <w:szCs w:val="24"/>
        </w:rPr>
        <w:t xml:space="preserve"> </w:t>
      </w:r>
      <w:r w:rsidRPr="00CC1D9B">
        <w:rPr>
          <w:rFonts w:eastAsia="Verdana"/>
          <w:spacing w:val="2"/>
          <w:w w:val="102"/>
          <w:sz w:val="24"/>
          <w:szCs w:val="24"/>
        </w:rPr>
        <w:t>1</w:t>
      </w:r>
      <w:r w:rsidR="00AA4694">
        <w:rPr>
          <w:rFonts w:eastAsia="Verdana"/>
          <w:w w:val="102"/>
          <w:sz w:val="24"/>
          <w:szCs w:val="24"/>
        </w:rPr>
        <w:t>2</w:t>
      </w:r>
      <w:r w:rsidRPr="00CC1D9B">
        <w:rPr>
          <w:rFonts w:eastAsia="Verdana"/>
          <w:spacing w:val="7"/>
          <w:sz w:val="24"/>
          <w:szCs w:val="24"/>
        </w:rPr>
        <w:t xml:space="preserve"> </w:t>
      </w:r>
      <w:r w:rsidRPr="00CC1D9B">
        <w:rPr>
          <w:rFonts w:eastAsia="Verdana"/>
          <w:spacing w:val="6"/>
          <w:w w:val="102"/>
          <w:sz w:val="24"/>
          <w:szCs w:val="24"/>
        </w:rPr>
        <w:t>m</w:t>
      </w:r>
      <w:r w:rsidRPr="00CC1D9B">
        <w:rPr>
          <w:rFonts w:eastAsia="Verdana"/>
          <w:spacing w:val="3"/>
          <w:w w:val="102"/>
          <w:sz w:val="24"/>
          <w:szCs w:val="24"/>
        </w:rPr>
        <w:t>o</w:t>
      </w:r>
      <w:r w:rsidRPr="00CC1D9B">
        <w:rPr>
          <w:rFonts w:eastAsia="Verdana"/>
          <w:spacing w:val="-2"/>
          <w:w w:val="102"/>
          <w:sz w:val="24"/>
          <w:szCs w:val="24"/>
        </w:rPr>
        <w:t>n</w:t>
      </w:r>
      <w:r w:rsidRPr="00CC1D9B">
        <w:rPr>
          <w:rFonts w:eastAsia="Verdana"/>
          <w:spacing w:val="6"/>
          <w:w w:val="102"/>
          <w:sz w:val="24"/>
          <w:szCs w:val="24"/>
        </w:rPr>
        <w:t>t</w:t>
      </w:r>
      <w:r w:rsidRPr="00CC1D9B">
        <w:rPr>
          <w:rFonts w:eastAsia="Verdana"/>
          <w:spacing w:val="2"/>
          <w:w w:val="102"/>
          <w:sz w:val="24"/>
          <w:szCs w:val="24"/>
        </w:rPr>
        <w:t>h</w:t>
      </w:r>
      <w:r w:rsidRPr="00CC1D9B">
        <w:rPr>
          <w:rFonts w:eastAsia="Verdana"/>
          <w:w w:val="102"/>
          <w:sz w:val="24"/>
          <w:szCs w:val="24"/>
        </w:rPr>
        <w:t>s</w:t>
      </w:r>
      <w:r w:rsidRPr="00CC1D9B">
        <w:rPr>
          <w:rFonts w:eastAsia="Verdana"/>
          <w:spacing w:val="1"/>
          <w:w w:val="102"/>
          <w:sz w:val="24"/>
          <w:szCs w:val="24"/>
        </w:rPr>
        <w:t xml:space="preserve"> </w:t>
      </w:r>
      <w:r w:rsidRPr="00CC1D9B">
        <w:rPr>
          <w:rFonts w:eastAsia="Verdana"/>
          <w:spacing w:val="-1"/>
          <w:sz w:val="24"/>
          <w:szCs w:val="24"/>
        </w:rPr>
        <w:t>o</w:t>
      </w:r>
      <w:r w:rsidRPr="00CC1D9B">
        <w:rPr>
          <w:rFonts w:eastAsia="Verdana"/>
          <w:sz w:val="24"/>
          <w:szCs w:val="24"/>
        </w:rPr>
        <w:t>f</w:t>
      </w:r>
      <w:r w:rsidRPr="00CC1D9B">
        <w:rPr>
          <w:rFonts w:eastAsia="Verdana"/>
          <w:spacing w:val="11"/>
          <w:sz w:val="24"/>
          <w:szCs w:val="24"/>
        </w:rPr>
        <w:t xml:space="preserve"> </w:t>
      </w:r>
      <w:r w:rsidRPr="00CC1D9B">
        <w:rPr>
          <w:rFonts w:eastAsia="Verdana"/>
          <w:spacing w:val="2"/>
          <w:sz w:val="24"/>
          <w:szCs w:val="24"/>
        </w:rPr>
        <w:t>W</w:t>
      </w:r>
      <w:r w:rsidRPr="00CC1D9B">
        <w:rPr>
          <w:rFonts w:eastAsia="Verdana"/>
          <w:spacing w:val="3"/>
          <w:sz w:val="24"/>
          <w:szCs w:val="24"/>
        </w:rPr>
        <w:t>o</w:t>
      </w:r>
      <w:r w:rsidRPr="00CC1D9B">
        <w:rPr>
          <w:rFonts w:eastAsia="Verdana"/>
          <w:spacing w:val="-1"/>
          <w:sz w:val="24"/>
          <w:szCs w:val="24"/>
        </w:rPr>
        <w:t>r</w:t>
      </w:r>
      <w:r w:rsidRPr="00CC1D9B">
        <w:rPr>
          <w:rFonts w:eastAsia="Verdana"/>
          <w:spacing w:val="7"/>
          <w:sz w:val="24"/>
          <w:szCs w:val="24"/>
        </w:rPr>
        <w:t>k</w:t>
      </w:r>
      <w:r w:rsidRPr="00CC1D9B">
        <w:rPr>
          <w:rFonts w:eastAsia="Verdana"/>
          <w:spacing w:val="-2"/>
          <w:sz w:val="24"/>
          <w:szCs w:val="24"/>
        </w:rPr>
        <w:t>-</w:t>
      </w:r>
      <w:r w:rsidRPr="00CC1D9B">
        <w:rPr>
          <w:rFonts w:eastAsia="Verdana"/>
          <w:spacing w:val="5"/>
          <w:sz w:val="24"/>
          <w:szCs w:val="24"/>
        </w:rPr>
        <w:t>I</w:t>
      </w:r>
      <w:r w:rsidRPr="00CC1D9B">
        <w:rPr>
          <w:rFonts w:eastAsia="Verdana"/>
          <w:spacing w:val="-2"/>
          <w:sz w:val="24"/>
          <w:szCs w:val="24"/>
        </w:rPr>
        <w:t>n</w:t>
      </w:r>
      <w:r w:rsidRPr="00CC1D9B">
        <w:rPr>
          <w:rFonts w:eastAsia="Verdana"/>
          <w:spacing w:val="1"/>
          <w:sz w:val="24"/>
          <w:szCs w:val="24"/>
        </w:rPr>
        <w:t>t</w:t>
      </w:r>
      <w:r w:rsidRPr="00CC1D9B">
        <w:rPr>
          <w:rFonts w:eastAsia="Verdana"/>
          <w:spacing w:val="6"/>
          <w:sz w:val="24"/>
          <w:szCs w:val="24"/>
        </w:rPr>
        <w:t>e</w:t>
      </w:r>
      <w:r w:rsidRPr="00CC1D9B">
        <w:rPr>
          <w:rFonts w:eastAsia="Verdana"/>
          <w:sz w:val="24"/>
          <w:szCs w:val="24"/>
        </w:rPr>
        <w:t>g</w:t>
      </w:r>
      <w:r w:rsidRPr="00CC1D9B">
        <w:rPr>
          <w:rFonts w:eastAsia="Verdana"/>
          <w:spacing w:val="4"/>
          <w:sz w:val="24"/>
          <w:szCs w:val="24"/>
        </w:rPr>
        <w:t>r</w:t>
      </w:r>
      <w:r w:rsidRPr="00CC1D9B">
        <w:rPr>
          <w:rFonts w:eastAsia="Verdana"/>
          <w:sz w:val="24"/>
          <w:szCs w:val="24"/>
        </w:rPr>
        <w:t>a</w:t>
      </w:r>
      <w:r w:rsidRPr="00CC1D9B">
        <w:rPr>
          <w:rFonts w:eastAsia="Verdana"/>
          <w:spacing w:val="1"/>
          <w:sz w:val="24"/>
          <w:szCs w:val="24"/>
        </w:rPr>
        <w:t>te</w:t>
      </w:r>
      <w:r w:rsidRPr="00CC1D9B">
        <w:rPr>
          <w:rFonts w:eastAsia="Verdana"/>
          <w:sz w:val="24"/>
          <w:szCs w:val="24"/>
        </w:rPr>
        <w:t>d</w:t>
      </w:r>
      <w:r w:rsidRPr="00CC1D9B">
        <w:rPr>
          <w:rFonts w:eastAsia="Verdana"/>
          <w:spacing w:val="44"/>
          <w:sz w:val="24"/>
          <w:szCs w:val="24"/>
        </w:rPr>
        <w:t xml:space="preserve"> </w:t>
      </w:r>
      <w:r w:rsidRPr="00CC1D9B">
        <w:rPr>
          <w:rFonts w:eastAsia="Verdana"/>
          <w:sz w:val="24"/>
          <w:szCs w:val="24"/>
        </w:rPr>
        <w:t>L</w:t>
      </w:r>
      <w:r w:rsidRPr="00CC1D9B">
        <w:rPr>
          <w:rFonts w:eastAsia="Verdana"/>
          <w:spacing w:val="1"/>
          <w:sz w:val="24"/>
          <w:szCs w:val="24"/>
        </w:rPr>
        <w:t>e</w:t>
      </w:r>
      <w:r w:rsidRPr="00CC1D9B">
        <w:rPr>
          <w:rFonts w:eastAsia="Verdana"/>
          <w:spacing w:val="5"/>
          <w:sz w:val="24"/>
          <w:szCs w:val="24"/>
        </w:rPr>
        <w:t>a</w:t>
      </w:r>
      <w:r w:rsidRPr="00CC1D9B">
        <w:rPr>
          <w:rFonts w:eastAsia="Verdana"/>
          <w:spacing w:val="4"/>
          <w:sz w:val="24"/>
          <w:szCs w:val="24"/>
        </w:rPr>
        <w:t>r</w:t>
      </w:r>
      <w:r w:rsidRPr="00CC1D9B">
        <w:rPr>
          <w:rFonts w:eastAsia="Verdana"/>
          <w:spacing w:val="-2"/>
          <w:sz w:val="24"/>
          <w:szCs w:val="24"/>
        </w:rPr>
        <w:t>n</w:t>
      </w:r>
      <w:r w:rsidRPr="00CC1D9B">
        <w:rPr>
          <w:rFonts w:eastAsia="Verdana"/>
          <w:spacing w:val="3"/>
          <w:sz w:val="24"/>
          <w:szCs w:val="24"/>
        </w:rPr>
        <w:t>in</w:t>
      </w:r>
      <w:r w:rsidRPr="00CC1D9B">
        <w:rPr>
          <w:rFonts w:eastAsia="Verdana"/>
          <w:sz w:val="24"/>
          <w:szCs w:val="24"/>
        </w:rPr>
        <w:t>g</w:t>
      </w:r>
      <w:r w:rsidRPr="00CC1D9B">
        <w:rPr>
          <w:rFonts w:eastAsia="Verdana"/>
          <w:spacing w:val="25"/>
          <w:sz w:val="24"/>
          <w:szCs w:val="24"/>
        </w:rPr>
        <w:t xml:space="preserve"> </w:t>
      </w:r>
      <w:r w:rsidRPr="00CC1D9B">
        <w:rPr>
          <w:rFonts w:eastAsia="Verdana"/>
          <w:sz w:val="24"/>
          <w:szCs w:val="24"/>
        </w:rPr>
        <w:t>at</w:t>
      </w:r>
      <w:r w:rsidRPr="00CC1D9B">
        <w:rPr>
          <w:rFonts w:eastAsia="Verdana"/>
          <w:spacing w:val="5"/>
          <w:sz w:val="24"/>
          <w:szCs w:val="24"/>
        </w:rPr>
        <w:t xml:space="preserve"> d</w:t>
      </w:r>
      <w:r w:rsidRPr="00CC1D9B">
        <w:rPr>
          <w:rFonts w:eastAsia="Verdana"/>
          <w:spacing w:val="6"/>
          <w:sz w:val="24"/>
          <w:szCs w:val="24"/>
        </w:rPr>
        <w:t>e</w:t>
      </w:r>
      <w:r w:rsidRPr="00CC1D9B">
        <w:rPr>
          <w:rFonts w:eastAsia="Verdana"/>
          <w:spacing w:val="-2"/>
          <w:sz w:val="24"/>
          <w:szCs w:val="24"/>
        </w:rPr>
        <w:t>n</w:t>
      </w:r>
      <w:r w:rsidRPr="00CC1D9B">
        <w:rPr>
          <w:rFonts w:eastAsia="Verdana"/>
          <w:spacing w:val="1"/>
          <w:sz w:val="24"/>
          <w:szCs w:val="24"/>
        </w:rPr>
        <w:t>t</w:t>
      </w:r>
      <w:r w:rsidRPr="00CC1D9B">
        <w:rPr>
          <w:rFonts w:eastAsia="Verdana"/>
          <w:spacing w:val="5"/>
          <w:sz w:val="24"/>
          <w:szCs w:val="24"/>
        </w:rPr>
        <w:t>a</w:t>
      </w:r>
      <w:r w:rsidRPr="00CC1D9B">
        <w:rPr>
          <w:rFonts w:eastAsia="Verdana"/>
          <w:sz w:val="24"/>
          <w:szCs w:val="24"/>
        </w:rPr>
        <w:t>l</w:t>
      </w:r>
      <w:r w:rsidRPr="00CC1D9B">
        <w:rPr>
          <w:rFonts w:eastAsia="Verdana"/>
          <w:spacing w:val="17"/>
          <w:sz w:val="24"/>
          <w:szCs w:val="24"/>
        </w:rPr>
        <w:t xml:space="preserve"> </w:t>
      </w:r>
      <w:r w:rsidRPr="00CC1D9B">
        <w:rPr>
          <w:rFonts w:eastAsia="Verdana"/>
          <w:spacing w:val="-2"/>
          <w:sz w:val="24"/>
          <w:szCs w:val="24"/>
        </w:rPr>
        <w:t>c</w:t>
      </w:r>
      <w:r w:rsidRPr="00CC1D9B">
        <w:rPr>
          <w:rFonts w:eastAsia="Verdana"/>
          <w:spacing w:val="3"/>
          <w:sz w:val="24"/>
          <w:szCs w:val="24"/>
        </w:rPr>
        <w:t>lin</w:t>
      </w:r>
      <w:r w:rsidRPr="00CC1D9B">
        <w:rPr>
          <w:rFonts w:eastAsia="Verdana"/>
          <w:spacing w:val="-2"/>
          <w:sz w:val="24"/>
          <w:szCs w:val="24"/>
        </w:rPr>
        <w:t>i</w:t>
      </w:r>
      <w:r w:rsidRPr="00CC1D9B">
        <w:rPr>
          <w:rFonts w:eastAsia="Verdana"/>
          <w:spacing w:val="3"/>
          <w:sz w:val="24"/>
          <w:szCs w:val="24"/>
        </w:rPr>
        <w:t>cs</w:t>
      </w:r>
      <w:r w:rsidRPr="00CC1D9B">
        <w:rPr>
          <w:rFonts w:eastAsia="Verdana"/>
          <w:sz w:val="24"/>
          <w:szCs w:val="24"/>
        </w:rPr>
        <w:t>,</w:t>
      </w:r>
      <w:r w:rsidRPr="00CC1D9B">
        <w:rPr>
          <w:rFonts w:eastAsia="Verdana"/>
          <w:spacing w:val="24"/>
          <w:sz w:val="24"/>
          <w:szCs w:val="24"/>
        </w:rPr>
        <w:t xml:space="preserve"> </w:t>
      </w:r>
      <w:r w:rsidRPr="00CC1D9B">
        <w:rPr>
          <w:rFonts w:eastAsia="Verdana"/>
          <w:spacing w:val="3"/>
          <w:sz w:val="24"/>
          <w:szCs w:val="24"/>
        </w:rPr>
        <w:t>ho</w:t>
      </w:r>
      <w:r w:rsidRPr="00CC1D9B">
        <w:rPr>
          <w:rFonts w:eastAsia="Verdana"/>
          <w:spacing w:val="-2"/>
          <w:sz w:val="24"/>
          <w:szCs w:val="24"/>
        </w:rPr>
        <w:t>s</w:t>
      </w:r>
      <w:r w:rsidRPr="00CC1D9B">
        <w:rPr>
          <w:rFonts w:eastAsia="Verdana"/>
          <w:spacing w:val="5"/>
          <w:sz w:val="24"/>
          <w:szCs w:val="24"/>
        </w:rPr>
        <w:t>p</w:t>
      </w:r>
      <w:r w:rsidRPr="00CC1D9B">
        <w:rPr>
          <w:rFonts w:eastAsia="Verdana"/>
          <w:spacing w:val="-2"/>
          <w:sz w:val="24"/>
          <w:szCs w:val="24"/>
        </w:rPr>
        <w:t>i</w:t>
      </w:r>
      <w:r w:rsidRPr="00CC1D9B">
        <w:rPr>
          <w:rFonts w:eastAsia="Verdana"/>
          <w:spacing w:val="1"/>
          <w:sz w:val="24"/>
          <w:szCs w:val="24"/>
        </w:rPr>
        <w:t>t</w:t>
      </w:r>
      <w:r w:rsidRPr="00CC1D9B">
        <w:rPr>
          <w:rFonts w:eastAsia="Verdana"/>
          <w:spacing w:val="5"/>
          <w:sz w:val="24"/>
          <w:szCs w:val="24"/>
        </w:rPr>
        <w:t>a</w:t>
      </w:r>
      <w:r w:rsidRPr="00CC1D9B">
        <w:rPr>
          <w:rFonts w:eastAsia="Verdana"/>
          <w:spacing w:val="3"/>
          <w:sz w:val="24"/>
          <w:szCs w:val="24"/>
        </w:rPr>
        <w:t>l</w:t>
      </w:r>
      <w:r w:rsidRPr="00CC1D9B">
        <w:rPr>
          <w:rFonts w:eastAsia="Verdana"/>
          <w:sz w:val="24"/>
          <w:szCs w:val="24"/>
        </w:rPr>
        <w:t>s</w:t>
      </w:r>
      <w:r w:rsidRPr="00CC1D9B">
        <w:rPr>
          <w:rFonts w:eastAsia="Verdana"/>
          <w:spacing w:val="26"/>
          <w:sz w:val="24"/>
          <w:szCs w:val="24"/>
        </w:rPr>
        <w:t xml:space="preserve"> </w:t>
      </w:r>
      <w:r w:rsidRPr="00CC1D9B">
        <w:rPr>
          <w:rFonts w:eastAsia="Verdana"/>
          <w:spacing w:val="5"/>
          <w:sz w:val="24"/>
          <w:szCs w:val="24"/>
        </w:rPr>
        <w:t>a</w:t>
      </w:r>
      <w:r w:rsidRPr="00CC1D9B">
        <w:rPr>
          <w:rFonts w:eastAsia="Verdana"/>
          <w:spacing w:val="-2"/>
          <w:sz w:val="24"/>
          <w:szCs w:val="24"/>
        </w:rPr>
        <w:t>n</w:t>
      </w:r>
      <w:r w:rsidRPr="00CC1D9B">
        <w:rPr>
          <w:rFonts w:eastAsia="Verdana"/>
          <w:spacing w:val="5"/>
          <w:sz w:val="24"/>
          <w:szCs w:val="24"/>
        </w:rPr>
        <w:t>d</w:t>
      </w:r>
      <w:r w:rsidRPr="00CC1D9B">
        <w:rPr>
          <w:rFonts w:eastAsia="Verdana"/>
          <w:spacing w:val="3"/>
          <w:sz w:val="24"/>
          <w:szCs w:val="24"/>
        </w:rPr>
        <w:t>/</w:t>
      </w:r>
      <w:r w:rsidRPr="00CC1D9B">
        <w:rPr>
          <w:rFonts w:eastAsia="Verdana"/>
          <w:spacing w:val="-2"/>
          <w:sz w:val="24"/>
          <w:szCs w:val="24"/>
        </w:rPr>
        <w:t>o</w:t>
      </w:r>
      <w:r w:rsidRPr="00CC1D9B">
        <w:rPr>
          <w:rFonts w:eastAsia="Verdana"/>
          <w:sz w:val="24"/>
          <w:szCs w:val="24"/>
        </w:rPr>
        <w:t>r</w:t>
      </w:r>
      <w:r w:rsidRPr="00CC1D9B">
        <w:rPr>
          <w:rFonts w:eastAsia="Verdana"/>
          <w:spacing w:val="20"/>
          <w:sz w:val="24"/>
          <w:szCs w:val="24"/>
        </w:rPr>
        <w:t xml:space="preserve"> </w:t>
      </w:r>
      <w:r w:rsidRPr="00CC1D9B">
        <w:rPr>
          <w:rFonts w:eastAsia="Verdana"/>
          <w:sz w:val="24"/>
          <w:szCs w:val="24"/>
        </w:rPr>
        <w:t>p</w:t>
      </w:r>
      <w:r w:rsidRPr="00CC1D9B">
        <w:rPr>
          <w:rFonts w:eastAsia="Verdana"/>
          <w:spacing w:val="4"/>
          <w:sz w:val="24"/>
          <w:szCs w:val="24"/>
        </w:rPr>
        <w:t>r</w:t>
      </w:r>
      <w:r w:rsidRPr="00CC1D9B">
        <w:rPr>
          <w:rFonts w:eastAsia="Verdana"/>
          <w:spacing w:val="-2"/>
          <w:sz w:val="24"/>
          <w:szCs w:val="24"/>
        </w:rPr>
        <w:t>i</w:t>
      </w:r>
      <w:r w:rsidRPr="00CC1D9B">
        <w:rPr>
          <w:rFonts w:eastAsia="Verdana"/>
          <w:spacing w:val="2"/>
          <w:sz w:val="24"/>
          <w:szCs w:val="24"/>
        </w:rPr>
        <w:t>v</w:t>
      </w:r>
      <w:r w:rsidRPr="00CC1D9B">
        <w:rPr>
          <w:rFonts w:eastAsia="Verdana"/>
          <w:sz w:val="24"/>
          <w:szCs w:val="24"/>
        </w:rPr>
        <w:t>a</w:t>
      </w:r>
      <w:r w:rsidRPr="00CC1D9B">
        <w:rPr>
          <w:rFonts w:eastAsia="Verdana"/>
          <w:spacing w:val="6"/>
          <w:sz w:val="24"/>
          <w:szCs w:val="24"/>
        </w:rPr>
        <w:t>t</w:t>
      </w:r>
      <w:r w:rsidRPr="00CC1D9B">
        <w:rPr>
          <w:rFonts w:eastAsia="Verdana"/>
          <w:sz w:val="24"/>
          <w:szCs w:val="24"/>
        </w:rPr>
        <w:t>e</w:t>
      </w:r>
      <w:r w:rsidRPr="00CC1D9B">
        <w:rPr>
          <w:rFonts w:eastAsia="Verdana"/>
          <w:spacing w:val="17"/>
          <w:sz w:val="24"/>
          <w:szCs w:val="24"/>
        </w:rPr>
        <w:t xml:space="preserve"> </w:t>
      </w:r>
      <w:r w:rsidRPr="00CC1D9B">
        <w:rPr>
          <w:rFonts w:eastAsia="Verdana"/>
          <w:spacing w:val="5"/>
          <w:w w:val="102"/>
          <w:sz w:val="24"/>
          <w:szCs w:val="24"/>
        </w:rPr>
        <w:t>d</w:t>
      </w:r>
      <w:r w:rsidRPr="00CC1D9B">
        <w:rPr>
          <w:rFonts w:eastAsia="Verdana"/>
          <w:spacing w:val="6"/>
          <w:w w:val="102"/>
          <w:sz w:val="24"/>
          <w:szCs w:val="24"/>
        </w:rPr>
        <w:t>e</w:t>
      </w:r>
      <w:r w:rsidRPr="00CC1D9B">
        <w:rPr>
          <w:rFonts w:eastAsia="Verdana"/>
          <w:spacing w:val="-2"/>
          <w:w w:val="102"/>
          <w:sz w:val="24"/>
          <w:szCs w:val="24"/>
        </w:rPr>
        <w:t>n</w:t>
      </w:r>
      <w:r w:rsidRPr="00CC1D9B">
        <w:rPr>
          <w:rFonts w:eastAsia="Verdana"/>
          <w:spacing w:val="1"/>
          <w:w w:val="102"/>
          <w:sz w:val="24"/>
          <w:szCs w:val="24"/>
        </w:rPr>
        <w:t>t</w:t>
      </w:r>
      <w:r w:rsidRPr="00CC1D9B">
        <w:rPr>
          <w:rFonts w:eastAsia="Verdana"/>
          <w:spacing w:val="5"/>
          <w:w w:val="102"/>
          <w:sz w:val="24"/>
          <w:szCs w:val="24"/>
        </w:rPr>
        <w:t>a</w:t>
      </w:r>
      <w:r w:rsidRPr="00CC1D9B">
        <w:rPr>
          <w:rFonts w:eastAsia="Verdana"/>
          <w:w w:val="103"/>
          <w:sz w:val="24"/>
          <w:szCs w:val="24"/>
        </w:rPr>
        <w:t>l</w:t>
      </w:r>
      <w:r w:rsidRPr="00CC1D9B">
        <w:rPr>
          <w:rFonts w:eastAsia="Verdana"/>
          <w:spacing w:val="-2"/>
          <w:sz w:val="24"/>
          <w:szCs w:val="24"/>
        </w:rPr>
        <w:t xml:space="preserve"> </w:t>
      </w:r>
      <w:r w:rsidRPr="00CC1D9B">
        <w:rPr>
          <w:rFonts w:eastAsia="Verdana"/>
          <w:spacing w:val="5"/>
          <w:sz w:val="24"/>
          <w:szCs w:val="24"/>
        </w:rPr>
        <w:t>p</w:t>
      </w:r>
      <w:r w:rsidRPr="00CC1D9B">
        <w:rPr>
          <w:rFonts w:eastAsia="Verdana"/>
          <w:spacing w:val="4"/>
          <w:sz w:val="24"/>
          <w:szCs w:val="24"/>
        </w:rPr>
        <w:t>r</w:t>
      </w:r>
      <w:r w:rsidRPr="00CC1D9B">
        <w:rPr>
          <w:rFonts w:eastAsia="Verdana"/>
          <w:sz w:val="24"/>
          <w:szCs w:val="24"/>
        </w:rPr>
        <w:t>a</w:t>
      </w:r>
      <w:r w:rsidRPr="00CC1D9B">
        <w:rPr>
          <w:rFonts w:eastAsia="Verdana"/>
          <w:spacing w:val="-2"/>
          <w:sz w:val="24"/>
          <w:szCs w:val="24"/>
        </w:rPr>
        <w:t>c</w:t>
      </w:r>
      <w:r w:rsidRPr="00CC1D9B">
        <w:rPr>
          <w:rFonts w:eastAsia="Verdana"/>
          <w:spacing w:val="6"/>
          <w:sz w:val="24"/>
          <w:szCs w:val="24"/>
        </w:rPr>
        <w:t>t</w:t>
      </w:r>
      <w:r w:rsidRPr="00CC1D9B">
        <w:rPr>
          <w:rFonts w:eastAsia="Verdana"/>
          <w:spacing w:val="3"/>
          <w:sz w:val="24"/>
          <w:szCs w:val="24"/>
        </w:rPr>
        <w:t>i</w:t>
      </w:r>
      <w:r w:rsidRPr="00CC1D9B">
        <w:rPr>
          <w:rFonts w:eastAsia="Verdana"/>
          <w:spacing w:val="-2"/>
          <w:sz w:val="24"/>
          <w:szCs w:val="24"/>
        </w:rPr>
        <w:t>c</w:t>
      </w:r>
      <w:r w:rsidRPr="00CC1D9B">
        <w:rPr>
          <w:rFonts w:eastAsia="Verdana"/>
          <w:spacing w:val="6"/>
          <w:sz w:val="24"/>
          <w:szCs w:val="24"/>
        </w:rPr>
        <w:t>e</w:t>
      </w:r>
      <w:r w:rsidRPr="00CC1D9B">
        <w:rPr>
          <w:rFonts w:eastAsia="Verdana"/>
          <w:sz w:val="24"/>
          <w:szCs w:val="24"/>
        </w:rPr>
        <w:t>s</w:t>
      </w:r>
      <w:r w:rsidRPr="00CC1D9B">
        <w:rPr>
          <w:rFonts w:eastAsia="Verdana"/>
          <w:spacing w:val="28"/>
          <w:sz w:val="24"/>
          <w:szCs w:val="24"/>
        </w:rPr>
        <w:t xml:space="preserve"> </w:t>
      </w:r>
      <w:r w:rsidRPr="00CC1D9B">
        <w:rPr>
          <w:rFonts w:eastAsia="Verdana"/>
          <w:spacing w:val="3"/>
          <w:sz w:val="24"/>
          <w:szCs w:val="24"/>
        </w:rPr>
        <w:t>i</w:t>
      </w:r>
      <w:r w:rsidRPr="00CC1D9B">
        <w:rPr>
          <w:rFonts w:eastAsia="Verdana"/>
          <w:sz w:val="24"/>
          <w:szCs w:val="24"/>
        </w:rPr>
        <w:t>s</w:t>
      </w:r>
      <w:r w:rsidRPr="00CC1D9B">
        <w:rPr>
          <w:rFonts w:eastAsia="Verdana"/>
          <w:spacing w:val="2"/>
          <w:sz w:val="24"/>
          <w:szCs w:val="24"/>
        </w:rPr>
        <w:t xml:space="preserve"> </w:t>
      </w:r>
      <w:r w:rsidRPr="00CC1D9B">
        <w:rPr>
          <w:rFonts w:eastAsia="Verdana"/>
          <w:spacing w:val="4"/>
          <w:sz w:val="24"/>
          <w:szCs w:val="24"/>
        </w:rPr>
        <w:t>r</w:t>
      </w:r>
      <w:r w:rsidRPr="00CC1D9B">
        <w:rPr>
          <w:rFonts w:eastAsia="Verdana"/>
          <w:spacing w:val="1"/>
          <w:sz w:val="24"/>
          <w:szCs w:val="24"/>
        </w:rPr>
        <w:t>e</w:t>
      </w:r>
      <w:r w:rsidRPr="00CC1D9B">
        <w:rPr>
          <w:rFonts w:eastAsia="Verdana"/>
          <w:spacing w:val="5"/>
          <w:sz w:val="24"/>
          <w:szCs w:val="24"/>
        </w:rPr>
        <w:t>q</w:t>
      </w:r>
      <w:r w:rsidRPr="00CC1D9B">
        <w:rPr>
          <w:rFonts w:eastAsia="Verdana"/>
          <w:spacing w:val="3"/>
          <w:sz w:val="24"/>
          <w:szCs w:val="24"/>
        </w:rPr>
        <w:t>u</w:t>
      </w:r>
      <w:r w:rsidRPr="00CC1D9B">
        <w:rPr>
          <w:rFonts w:eastAsia="Verdana"/>
          <w:spacing w:val="-2"/>
          <w:sz w:val="24"/>
          <w:szCs w:val="24"/>
        </w:rPr>
        <w:t>i</w:t>
      </w:r>
      <w:r w:rsidRPr="00CC1D9B">
        <w:rPr>
          <w:rFonts w:eastAsia="Verdana"/>
          <w:spacing w:val="4"/>
          <w:sz w:val="24"/>
          <w:szCs w:val="24"/>
        </w:rPr>
        <w:t>r</w:t>
      </w:r>
      <w:r w:rsidRPr="00CC1D9B">
        <w:rPr>
          <w:rFonts w:eastAsia="Verdana"/>
          <w:spacing w:val="1"/>
          <w:sz w:val="24"/>
          <w:szCs w:val="24"/>
        </w:rPr>
        <w:t>e</w:t>
      </w:r>
      <w:r w:rsidRPr="00CC1D9B">
        <w:rPr>
          <w:rFonts w:eastAsia="Verdana"/>
          <w:spacing w:val="5"/>
          <w:sz w:val="24"/>
          <w:szCs w:val="24"/>
        </w:rPr>
        <w:t>d</w:t>
      </w:r>
      <w:r w:rsidRPr="00CC1D9B">
        <w:rPr>
          <w:rFonts w:eastAsia="Verdana"/>
          <w:sz w:val="24"/>
          <w:szCs w:val="24"/>
        </w:rPr>
        <w:t>.</w:t>
      </w:r>
      <w:r w:rsidRPr="00CC1D9B">
        <w:rPr>
          <w:rFonts w:eastAsia="Verdana"/>
          <w:spacing w:val="26"/>
          <w:sz w:val="24"/>
          <w:szCs w:val="24"/>
        </w:rPr>
        <w:t xml:space="preserve"> </w:t>
      </w:r>
      <w:r w:rsidRPr="00CC1D9B">
        <w:rPr>
          <w:rFonts w:eastAsia="Verdana"/>
          <w:spacing w:val="-2"/>
          <w:w w:val="102"/>
          <w:sz w:val="24"/>
          <w:szCs w:val="24"/>
        </w:rPr>
        <w:t>C</w:t>
      </w:r>
      <w:r w:rsidRPr="00CC1D9B">
        <w:rPr>
          <w:rFonts w:eastAsia="Verdana"/>
          <w:spacing w:val="5"/>
          <w:w w:val="102"/>
          <w:sz w:val="24"/>
          <w:szCs w:val="24"/>
        </w:rPr>
        <w:t>a</w:t>
      </w:r>
      <w:r w:rsidRPr="00CC1D9B">
        <w:rPr>
          <w:rFonts w:eastAsia="Verdana"/>
          <w:spacing w:val="3"/>
          <w:w w:val="102"/>
          <w:sz w:val="24"/>
          <w:szCs w:val="24"/>
        </w:rPr>
        <w:t>n</w:t>
      </w:r>
      <w:r w:rsidRPr="00CC1D9B">
        <w:rPr>
          <w:rFonts w:eastAsia="Verdana"/>
          <w:spacing w:val="5"/>
          <w:w w:val="102"/>
          <w:sz w:val="24"/>
          <w:szCs w:val="24"/>
        </w:rPr>
        <w:t>d</w:t>
      </w:r>
      <w:r w:rsidRPr="00CC1D9B">
        <w:rPr>
          <w:rFonts w:eastAsia="Verdana"/>
          <w:spacing w:val="-2"/>
          <w:w w:val="103"/>
          <w:sz w:val="24"/>
          <w:szCs w:val="24"/>
        </w:rPr>
        <w:t>i</w:t>
      </w:r>
      <w:r w:rsidRPr="00CC1D9B">
        <w:rPr>
          <w:rFonts w:eastAsia="Verdana"/>
          <w:spacing w:val="5"/>
          <w:w w:val="102"/>
          <w:sz w:val="24"/>
          <w:szCs w:val="24"/>
        </w:rPr>
        <w:t>da</w:t>
      </w:r>
      <w:r w:rsidRPr="00CC1D9B">
        <w:rPr>
          <w:rFonts w:eastAsia="Verdana"/>
          <w:spacing w:val="1"/>
          <w:w w:val="102"/>
          <w:sz w:val="24"/>
          <w:szCs w:val="24"/>
        </w:rPr>
        <w:t>te</w:t>
      </w:r>
      <w:r w:rsidRPr="00CC1D9B">
        <w:rPr>
          <w:rFonts w:eastAsia="Verdana"/>
          <w:w w:val="103"/>
          <w:sz w:val="24"/>
          <w:szCs w:val="24"/>
        </w:rPr>
        <w:t>s</w:t>
      </w:r>
    </w:p>
    <w:p w:rsidR="008D060F" w:rsidRPr="00CC1D9B" w:rsidRDefault="004C1930">
      <w:pPr>
        <w:spacing w:before="2" w:line="252" w:lineRule="auto"/>
        <w:ind w:left="107" w:right="185"/>
        <w:rPr>
          <w:rFonts w:eastAsia="Verdana"/>
          <w:sz w:val="24"/>
          <w:szCs w:val="24"/>
        </w:rPr>
      </w:pPr>
      <w:r w:rsidRPr="00CC1D9B">
        <w:rPr>
          <w:rFonts w:eastAsia="Verdana"/>
          <w:spacing w:val="1"/>
          <w:sz w:val="24"/>
          <w:szCs w:val="24"/>
        </w:rPr>
        <w:t>f</w:t>
      </w:r>
      <w:r w:rsidRPr="00CC1D9B">
        <w:rPr>
          <w:rFonts w:eastAsia="Verdana"/>
          <w:spacing w:val="-1"/>
          <w:sz w:val="24"/>
          <w:szCs w:val="24"/>
        </w:rPr>
        <w:t>r</w:t>
      </w:r>
      <w:r w:rsidRPr="00CC1D9B">
        <w:rPr>
          <w:rFonts w:eastAsia="Verdana"/>
          <w:spacing w:val="3"/>
          <w:sz w:val="24"/>
          <w:szCs w:val="24"/>
        </w:rPr>
        <w:t>o</w:t>
      </w:r>
      <w:r w:rsidRPr="00CC1D9B">
        <w:rPr>
          <w:rFonts w:eastAsia="Verdana"/>
          <w:sz w:val="24"/>
          <w:szCs w:val="24"/>
        </w:rPr>
        <w:t>m</w:t>
      </w:r>
      <w:r w:rsidRPr="00CC1D9B">
        <w:rPr>
          <w:rFonts w:eastAsia="Verdana"/>
          <w:spacing w:val="13"/>
          <w:sz w:val="24"/>
          <w:szCs w:val="24"/>
        </w:rPr>
        <w:t xml:space="preserve"> </w:t>
      </w:r>
      <w:r w:rsidRPr="00CC1D9B">
        <w:rPr>
          <w:rFonts w:eastAsia="Verdana"/>
          <w:spacing w:val="6"/>
          <w:sz w:val="24"/>
          <w:szCs w:val="24"/>
        </w:rPr>
        <w:t>S</w:t>
      </w:r>
      <w:r w:rsidRPr="00CC1D9B">
        <w:rPr>
          <w:rFonts w:eastAsia="Verdana"/>
          <w:spacing w:val="1"/>
          <w:sz w:val="24"/>
          <w:szCs w:val="24"/>
        </w:rPr>
        <w:t>A</w:t>
      </w:r>
      <w:r w:rsidRPr="00CC1D9B">
        <w:rPr>
          <w:rFonts w:eastAsia="Verdana"/>
          <w:spacing w:val="6"/>
          <w:sz w:val="24"/>
          <w:szCs w:val="24"/>
        </w:rPr>
        <w:t>D</w:t>
      </w:r>
      <w:r w:rsidRPr="00CC1D9B">
        <w:rPr>
          <w:rFonts w:eastAsia="Verdana"/>
          <w:sz w:val="24"/>
          <w:szCs w:val="24"/>
        </w:rPr>
        <w:t>C</w:t>
      </w:r>
      <w:r w:rsidRPr="00CC1D9B">
        <w:rPr>
          <w:rFonts w:eastAsia="Verdana"/>
          <w:spacing w:val="14"/>
          <w:sz w:val="24"/>
          <w:szCs w:val="24"/>
        </w:rPr>
        <w:t xml:space="preserve"> </w:t>
      </w:r>
      <w:r w:rsidRPr="00CC1D9B">
        <w:rPr>
          <w:rFonts w:eastAsia="Verdana"/>
          <w:spacing w:val="3"/>
          <w:sz w:val="24"/>
          <w:szCs w:val="24"/>
        </w:rPr>
        <w:t>cou</w:t>
      </w:r>
      <w:r w:rsidRPr="00CC1D9B">
        <w:rPr>
          <w:rFonts w:eastAsia="Verdana"/>
          <w:spacing w:val="-2"/>
          <w:sz w:val="24"/>
          <w:szCs w:val="24"/>
        </w:rPr>
        <w:t>n</w:t>
      </w:r>
      <w:r w:rsidRPr="00CC1D9B">
        <w:rPr>
          <w:rFonts w:eastAsia="Verdana"/>
          <w:spacing w:val="6"/>
          <w:sz w:val="24"/>
          <w:szCs w:val="24"/>
        </w:rPr>
        <w:t>t</w:t>
      </w:r>
      <w:r w:rsidRPr="00CC1D9B">
        <w:rPr>
          <w:rFonts w:eastAsia="Verdana"/>
          <w:spacing w:val="-1"/>
          <w:sz w:val="24"/>
          <w:szCs w:val="24"/>
        </w:rPr>
        <w:t>r</w:t>
      </w:r>
      <w:r w:rsidRPr="00CC1D9B">
        <w:rPr>
          <w:rFonts w:eastAsia="Verdana"/>
          <w:spacing w:val="-2"/>
          <w:sz w:val="24"/>
          <w:szCs w:val="24"/>
        </w:rPr>
        <w:t>i</w:t>
      </w:r>
      <w:r w:rsidRPr="00CC1D9B">
        <w:rPr>
          <w:rFonts w:eastAsia="Verdana"/>
          <w:spacing w:val="6"/>
          <w:sz w:val="24"/>
          <w:szCs w:val="24"/>
        </w:rPr>
        <w:t>e</w:t>
      </w:r>
      <w:r w:rsidRPr="00CC1D9B">
        <w:rPr>
          <w:rFonts w:eastAsia="Verdana"/>
          <w:sz w:val="24"/>
          <w:szCs w:val="24"/>
        </w:rPr>
        <w:t>s</w:t>
      </w:r>
      <w:r w:rsidRPr="00CC1D9B">
        <w:rPr>
          <w:rFonts w:eastAsia="Verdana"/>
          <w:spacing w:val="27"/>
          <w:sz w:val="24"/>
          <w:szCs w:val="24"/>
        </w:rPr>
        <w:t xml:space="preserve"> </w:t>
      </w:r>
      <w:r w:rsidRPr="00CC1D9B">
        <w:rPr>
          <w:rFonts w:eastAsia="Verdana"/>
          <w:spacing w:val="5"/>
          <w:sz w:val="24"/>
          <w:szCs w:val="24"/>
        </w:rPr>
        <w:t>a</w:t>
      </w:r>
      <w:r w:rsidRPr="00CC1D9B">
        <w:rPr>
          <w:rFonts w:eastAsia="Verdana"/>
          <w:spacing w:val="-2"/>
          <w:sz w:val="24"/>
          <w:szCs w:val="24"/>
        </w:rPr>
        <w:t>n</w:t>
      </w:r>
      <w:r w:rsidRPr="00CC1D9B">
        <w:rPr>
          <w:rFonts w:eastAsia="Verdana"/>
          <w:sz w:val="24"/>
          <w:szCs w:val="24"/>
        </w:rPr>
        <w:t>d</w:t>
      </w:r>
      <w:r w:rsidRPr="00CC1D9B">
        <w:rPr>
          <w:rFonts w:eastAsia="Verdana"/>
          <w:spacing w:val="12"/>
          <w:sz w:val="24"/>
          <w:szCs w:val="24"/>
        </w:rPr>
        <w:t xml:space="preserve"> </w:t>
      </w:r>
      <w:r w:rsidRPr="00CC1D9B">
        <w:rPr>
          <w:rFonts w:eastAsia="Verdana"/>
          <w:spacing w:val="1"/>
          <w:sz w:val="24"/>
          <w:szCs w:val="24"/>
        </w:rPr>
        <w:t>e</w:t>
      </w:r>
      <w:r w:rsidRPr="00CC1D9B">
        <w:rPr>
          <w:rFonts w:eastAsia="Verdana"/>
          <w:spacing w:val="3"/>
          <w:sz w:val="24"/>
          <w:szCs w:val="24"/>
        </w:rPr>
        <w:t>ls</w:t>
      </w:r>
      <w:r w:rsidRPr="00CC1D9B">
        <w:rPr>
          <w:rFonts w:eastAsia="Verdana"/>
          <w:spacing w:val="1"/>
          <w:sz w:val="24"/>
          <w:szCs w:val="24"/>
        </w:rPr>
        <w:t>e</w:t>
      </w:r>
      <w:r w:rsidRPr="00CC1D9B">
        <w:rPr>
          <w:rFonts w:eastAsia="Verdana"/>
          <w:spacing w:val="6"/>
          <w:sz w:val="24"/>
          <w:szCs w:val="24"/>
        </w:rPr>
        <w:t>w</w:t>
      </w:r>
      <w:r w:rsidRPr="00CC1D9B">
        <w:rPr>
          <w:rFonts w:eastAsia="Verdana"/>
          <w:spacing w:val="-2"/>
          <w:sz w:val="24"/>
          <w:szCs w:val="24"/>
        </w:rPr>
        <w:t>h</w:t>
      </w:r>
      <w:r w:rsidRPr="00CC1D9B">
        <w:rPr>
          <w:rFonts w:eastAsia="Verdana"/>
          <w:spacing w:val="6"/>
          <w:sz w:val="24"/>
          <w:szCs w:val="24"/>
        </w:rPr>
        <w:t>e</w:t>
      </w:r>
      <w:r w:rsidRPr="00CC1D9B">
        <w:rPr>
          <w:rFonts w:eastAsia="Verdana"/>
          <w:spacing w:val="-1"/>
          <w:sz w:val="24"/>
          <w:szCs w:val="24"/>
        </w:rPr>
        <w:t>r</w:t>
      </w:r>
      <w:r w:rsidRPr="00CC1D9B">
        <w:rPr>
          <w:rFonts w:eastAsia="Verdana"/>
          <w:sz w:val="24"/>
          <w:szCs w:val="24"/>
        </w:rPr>
        <w:t>e</w:t>
      </w:r>
      <w:r w:rsidRPr="00CC1D9B">
        <w:rPr>
          <w:rFonts w:eastAsia="Verdana"/>
          <w:spacing w:val="29"/>
          <w:sz w:val="24"/>
          <w:szCs w:val="24"/>
        </w:rPr>
        <w:t xml:space="preserve"> </w:t>
      </w:r>
      <w:r w:rsidRPr="00CC1D9B">
        <w:rPr>
          <w:rFonts w:eastAsia="Verdana"/>
          <w:spacing w:val="3"/>
          <w:sz w:val="24"/>
          <w:szCs w:val="24"/>
        </w:rPr>
        <w:t>shou</w:t>
      </w:r>
      <w:r w:rsidRPr="00CC1D9B">
        <w:rPr>
          <w:rFonts w:eastAsia="Verdana"/>
          <w:spacing w:val="-2"/>
          <w:sz w:val="24"/>
          <w:szCs w:val="24"/>
        </w:rPr>
        <w:t>l</w:t>
      </w:r>
      <w:r w:rsidRPr="00CC1D9B">
        <w:rPr>
          <w:rFonts w:eastAsia="Verdana"/>
          <w:sz w:val="24"/>
          <w:szCs w:val="24"/>
        </w:rPr>
        <w:t>d</w:t>
      </w:r>
      <w:r w:rsidRPr="00CC1D9B">
        <w:rPr>
          <w:rFonts w:eastAsia="Verdana"/>
          <w:spacing w:val="22"/>
          <w:sz w:val="24"/>
          <w:szCs w:val="24"/>
        </w:rPr>
        <w:t xml:space="preserve"> </w:t>
      </w:r>
      <w:r w:rsidRPr="00CC1D9B">
        <w:rPr>
          <w:rFonts w:eastAsia="Verdana"/>
          <w:spacing w:val="1"/>
          <w:sz w:val="24"/>
          <w:szCs w:val="24"/>
        </w:rPr>
        <w:t>f</w:t>
      </w:r>
      <w:r w:rsidRPr="00CC1D9B">
        <w:rPr>
          <w:rFonts w:eastAsia="Verdana"/>
          <w:spacing w:val="-2"/>
          <w:sz w:val="24"/>
          <w:szCs w:val="24"/>
        </w:rPr>
        <w:t>i</w:t>
      </w:r>
      <w:r w:rsidRPr="00CC1D9B">
        <w:rPr>
          <w:rFonts w:eastAsia="Verdana"/>
          <w:spacing w:val="4"/>
          <w:sz w:val="24"/>
          <w:szCs w:val="24"/>
        </w:rPr>
        <w:t>r</w:t>
      </w:r>
      <w:r w:rsidRPr="00CC1D9B">
        <w:rPr>
          <w:rFonts w:eastAsia="Verdana"/>
          <w:spacing w:val="-2"/>
          <w:sz w:val="24"/>
          <w:szCs w:val="24"/>
        </w:rPr>
        <w:t>s</w:t>
      </w:r>
      <w:r w:rsidRPr="00CC1D9B">
        <w:rPr>
          <w:rFonts w:eastAsia="Verdana"/>
          <w:sz w:val="24"/>
          <w:szCs w:val="24"/>
        </w:rPr>
        <w:t>t</w:t>
      </w:r>
      <w:r w:rsidRPr="00CC1D9B">
        <w:rPr>
          <w:rFonts w:eastAsia="Verdana"/>
          <w:spacing w:val="18"/>
          <w:sz w:val="24"/>
          <w:szCs w:val="24"/>
        </w:rPr>
        <w:t xml:space="preserve"> </w:t>
      </w:r>
      <w:r w:rsidRPr="00CC1D9B">
        <w:rPr>
          <w:rFonts w:eastAsia="Verdana"/>
          <w:sz w:val="24"/>
          <w:szCs w:val="24"/>
        </w:rPr>
        <w:t>p</w:t>
      </w:r>
      <w:r w:rsidRPr="00CC1D9B">
        <w:rPr>
          <w:rFonts w:eastAsia="Verdana"/>
          <w:spacing w:val="4"/>
          <w:sz w:val="24"/>
          <w:szCs w:val="24"/>
        </w:rPr>
        <w:t>r</w:t>
      </w:r>
      <w:r w:rsidRPr="00CC1D9B">
        <w:rPr>
          <w:rFonts w:eastAsia="Verdana"/>
          <w:spacing w:val="-2"/>
          <w:sz w:val="24"/>
          <w:szCs w:val="24"/>
        </w:rPr>
        <w:t>o</w:t>
      </w:r>
      <w:r w:rsidRPr="00CC1D9B">
        <w:rPr>
          <w:rFonts w:eastAsia="Verdana"/>
          <w:spacing w:val="7"/>
          <w:sz w:val="24"/>
          <w:szCs w:val="24"/>
        </w:rPr>
        <w:t>v</w:t>
      </w:r>
      <w:r w:rsidRPr="00CC1D9B">
        <w:rPr>
          <w:rFonts w:eastAsia="Verdana"/>
          <w:sz w:val="24"/>
          <w:szCs w:val="24"/>
        </w:rPr>
        <w:t>e</w:t>
      </w:r>
      <w:r w:rsidRPr="00CC1D9B">
        <w:rPr>
          <w:rFonts w:eastAsia="Verdana"/>
          <w:spacing w:val="15"/>
          <w:sz w:val="24"/>
          <w:szCs w:val="24"/>
        </w:rPr>
        <w:t xml:space="preserve"> </w:t>
      </w:r>
      <w:r w:rsidRPr="00CC1D9B">
        <w:rPr>
          <w:rFonts w:eastAsia="Verdana"/>
          <w:spacing w:val="6"/>
          <w:sz w:val="24"/>
          <w:szCs w:val="24"/>
        </w:rPr>
        <w:t>t</w:t>
      </w:r>
      <w:r w:rsidRPr="00CC1D9B">
        <w:rPr>
          <w:rFonts w:eastAsia="Verdana"/>
          <w:spacing w:val="-2"/>
          <w:sz w:val="24"/>
          <w:szCs w:val="24"/>
        </w:rPr>
        <w:t>h</w:t>
      </w:r>
      <w:r w:rsidRPr="00CC1D9B">
        <w:rPr>
          <w:rFonts w:eastAsia="Verdana"/>
          <w:sz w:val="24"/>
          <w:szCs w:val="24"/>
        </w:rPr>
        <w:t>at</w:t>
      </w:r>
      <w:r w:rsidRPr="00CC1D9B">
        <w:rPr>
          <w:rFonts w:eastAsia="Verdana"/>
          <w:spacing w:val="15"/>
          <w:sz w:val="24"/>
          <w:szCs w:val="24"/>
        </w:rPr>
        <w:t xml:space="preserve"> </w:t>
      </w:r>
      <w:r w:rsidRPr="00CC1D9B">
        <w:rPr>
          <w:rFonts w:eastAsia="Verdana"/>
          <w:sz w:val="24"/>
          <w:szCs w:val="24"/>
        </w:rPr>
        <w:t>a</w:t>
      </w:r>
      <w:r w:rsidRPr="00CC1D9B">
        <w:rPr>
          <w:rFonts w:eastAsia="Verdana"/>
          <w:spacing w:val="7"/>
          <w:sz w:val="24"/>
          <w:szCs w:val="24"/>
        </w:rPr>
        <w:t xml:space="preserve"> </w:t>
      </w:r>
      <w:r w:rsidRPr="00CC1D9B">
        <w:rPr>
          <w:rFonts w:eastAsia="Verdana"/>
          <w:sz w:val="24"/>
          <w:szCs w:val="24"/>
        </w:rPr>
        <w:t>d</w:t>
      </w:r>
      <w:r w:rsidRPr="00CC1D9B">
        <w:rPr>
          <w:rFonts w:eastAsia="Verdana"/>
          <w:spacing w:val="6"/>
          <w:sz w:val="24"/>
          <w:szCs w:val="24"/>
        </w:rPr>
        <w:t>e</w:t>
      </w:r>
      <w:r w:rsidRPr="00CC1D9B">
        <w:rPr>
          <w:rFonts w:eastAsia="Verdana"/>
          <w:spacing w:val="-2"/>
          <w:sz w:val="24"/>
          <w:szCs w:val="24"/>
        </w:rPr>
        <w:t>n</w:t>
      </w:r>
      <w:r w:rsidRPr="00CC1D9B">
        <w:rPr>
          <w:rFonts w:eastAsia="Verdana"/>
          <w:spacing w:val="6"/>
          <w:sz w:val="24"/>
          <w:szCs w:val="24"/>
        </w:rPr>
        <w:t>t</w:t>
      </w:r>
      <w:r w:rsidRPr="00CC1D9B">
        <w:rPr>
          <w:rFonts w:eastAsia="Verdana"/>
          <w:sz w:val="24"/>
          <w:szCs w:val="24"/>
        </w:rPr>
        <w:t>al</w:t>
      </w:r>
      <w:r w:rsidRPr="00CC1D9B">
        <w:rPr>
          <w:rFonts w:eastAsia="Verdana"/>
          <w:spacing w:val="12"/>
          <w:sz w:val="24"/>
          <w:szCs w:val="24"/>
        </w:rPr>
        <w:t xml:space="preserve"> </w:t>
      </w:r>
      <w:r w:rsidRPr="00CC1D9B">
        <w:rPr>
          <w:rFonts w:eastAsia="Verdana"/>
          <w:spacing w:val="6"/>
          <w:sz w:val="24"/>
          <w:szCs w:val="24"/>
        </w:rPr>
        <w:t>f</w:t>
      </w:r>
      <w:r w:rsidRPr="00CC1D9B">
        <w:rPr>
          <w:rFonts w:eastAsia="Verdana"/>
          <w:spacing w:val="5"/>
          <w:sz w:val="24"/>
          <w:szCs w:val="24"/>
        </w:rPr>
        <w:t>a</w:t>
      </w:r>
      <w:r w:rsidRPr="00CC1D9B">
        <w:rPr>
          <w:rFonts w:eastAsia="Verdana"/>
          <w:spacing w:val="-2"/>
          <w:sz w:val="24"/>
          <w:szCs w:val="24"/>
        </w:rPr>
        <w:t>c</w:t>
      </w:r>
      <w:r w:rsidRPr="00CC1D9B">
        <w:rPr>
          <w:rFonts w:eastAsia="Verdana"/>
          <w:spacing w:val="3"/>
          <w:sz w:val="24"/>
          <w:szCs w:val="24"/>
        </w:rPr>
        <w:t>i</w:t>
      </w:r>
      <w:r w:rsidRPr="00CC1D9B">
        <w:rPr>
          <w:rFonts w:eastAsia="Verdana"/>
          <w:spacing w:val="-2"/>
          <w:sz w:val="24"/>
          <w:szCs w:val="24"/>
        </w:rPr>
        <w:t>l</w:t>
      </w:r>
      <w:r w:rsidRPr="00CC1D9B">
        <w:rPr>
          <w:rFonts w:eastAsia="Verdana"/>
          <w:spacing w:val="3"/>
          <w:sz w:val="24"/>
          <w:szCs w:val="24"/>
        </w:rPr>
        <w:t>i</w:t>
      </w:r>
      <w:r w:rsidRPr="00CC1D9B">
        <w:rPr>
          <w:rFonts w:eastAsia="Verdana"/>
          <w:spacing w:val="1"/>
          <w:sz w:val="24"/>
          <w:szCs w:val="24"/>
        </w:rPr>
        <w:t>t</w:t>
      </w:r>
      <w:r w:rsidRPr="00CC1D9B">
        <w:rPr>
          <w:rFonts w:eastAsia="Verdana"/>
          <w:sz w:val="24"/>
          <w:szCs w:val="24"/>
        </w:rPr>
        <w:t>y</w:t>
      </w:r>
      <w:r w:rsidRPr="00CC1D9B">
        <w:rPr>
          <w:rFonts w:eastAsia="Verdana"/>
          <w:spacing w:val="19"/>
          <w:sz w:val="24"/>
          <w:szCs w:val="24"/>
        </w:rPr>
        <w:t xml:space="preserve"> </w:t>
      </w:r>
      <w:r w:rsidRPr="00CC1D9B">
        <w:rPr>
          <w:rFonts w:eastAsia="Verdana"/>
          <w:spacing w:val="3"/>
          <w:sz w:val="24"/>
          <w:szCs w:val="24"/>
        </w:rPr>
        <w:t>i</w:t>
      </w:r>
      <w:r w:rsidRPr="00CC1D9B">
        <w:rPr>
          <w:rFonts w:eastAsia="Verdana"/>
          <w:sz w:val="24"/>
          <w:szCs w:val="24"/>
        </w:rPr>
        <w:t>n</w:t>
      </w:r>
      <w:r w:rsidRPr="00CC1D9B">
        <w:rPr>
          <w:rFonts w:eastAsia="Verdana"/>
          <w:spacing w:val="7"/>
          <w:sz w:val="24"/>
          <w:szCs w:val="24"/>
        </w:rPr>
        <w:t xml:space="preserve"> </w:t>
      </w:r>
      <w:r w:rsidRPr="00CC1D9B">
        <w:rPr>
          <w:rFonts w:eastAsia="Verdana"/>
          <w:spacing w:val="1"/>
          <w:sz w:val="24"/>
          <w:szCs w:val="24"/>
        </w:rPr>
        <w:t>t</w:t>
      </w:r>
      <w:r w:rsidRPr="00CC1D9B">
        <w:rPr>
          <w:rFonts w:eastAsia="Verdana"/>
          <w:spacing w:val="3"/>
          <w:sz w:val="24"/>
          <w:szCs w:val="24"/>
        </w:rPr>
        <w:t>h</w:t>
      </w:r>
      <w:r w:rsidRPr="00CC1D9B">
        <w:rPr>
          <w:rFonts w:eastAsia="Verdana"/>
          <w:spacing w:val="1"/>
          <w:sz w:val="24"/>
          <w:szCs w:val="24"/>
        </w:rPr>
        <w:t>e</w:t>
      </w:r>
      <w:r w:rsidRPr="00CC1D9B">
        <w:rPr>
          <w:rFonts w:eastAsia="Verdana"/>
          <w:spacing w:val="3"/>
          <w:sz w:val="24"/>
          <w:szCs w:val="24"/>
        </w:rPr>
        <w:t>i</w:t>
      </w:r>
      <w:r w:rsidRPr="00CC1D9B">
        <w:rPr>
          <w:rFonts w:eastAsia="Verdana"/>
          <w:sz w:val="24"/>
          <w:szCs w:val="24"/>
        </w:rPr>
        <w:t>r</w:t>
      </w:r>
      <w:r w:rsidRPr="00CC1D9B">
        <w:rPr>
          <w:rFonts w:eastAsia="Verdana"/>
          <w:spacing w:val="14"/>
          <w:sz w:val="24"/>
          <w:szCs w:val="24"/>
        </w:rPr>
        <w:t xml:space="preserve"> </w:t>
      </w:r>
      <w:r w:rsidRPr="00CC1D9B">
        <w:rPr>
          <w:rFonts w:eastAsia="Verdana"/>
          <w:spacing w:val="3"/>
          <w:w w:val="103"/>
          <w:sz w:val="24"/>
          <w:szCs w:val="24"/>
        </w:rPr>
        <w:t>co</w:t>
      </w:r>
      <w:r w:rsidRPr="00CC1D9B">
        <w:rPr>
          <w:rFonts w:eastAsia="Verdana"/>
          <w:spacing w:val="3"/>
          <w:w w:val="102"/>
          <w:sz w:val="24"/>
          <w:szCs w:val="24"/>
        </w:rPr>
        <w:t>un</w:t>
      </w:r>
      <w:r w:rsidRPr="00CC1D9B">
        <w:rPr>
          <w:rFonts w:eastAsia="Verdana"/>
          <w:spacing w:val="1"/>
          <w:w w:val="102"/>
          <w:sz w:val="24"/>
          <w:szCs w:val="24"/>
        </w:rPr>
        <w:t>t</w:t>
      </w:r>
      <w:r w:rsidRPr="00CC1D9B">
        <w:rPr>
          <w:rFonts w:eastAsia="Verdana"/>
          <w:spacing w:val="-1"/>
          <w:w w:val="103"/>
          <w:sz w:val="24"/>
          <w:szCs w:val="24"/>
        </w:rPr>
        <w:t>r</w:t>
      </w:r>
      <w:r w:rsidRPr="00CC1D9B">
        <w:rPr>
          <w:rFonts w:eastAsia="Verdana"/>
          <w:w w:val="102"/>
          <w:sz w:val="24"/>
          <w:szCs w:val="24"/>
        </w:rPr>
        <w:t>y</w:t>
      </w:r>
      <w:r w:rsidRPr="00CC1D9B">
        <w:rPr>
          <w:rFonts w:eastAsia="Verdana"/>
          <w:spacing w:val="1"/>
          <w:sz w:val="24"/>
          <w:szCs w:val="24"/>
        </w:rPr>
        <w:t xml:space="preserve"> </w:t>
      </w:r>
      <w:r w:rsidRPr="00CC1D9B">
        <w:rPr>
          <w:rFonts w:eastAsia="Verdana"/>
          <w:spacing w:val="6"/>
          <w:sz w:val="24"/>
          <w:szCs w:val="24"/>
        </w:rPr>
        <w:t>w</w:t>
      </w:r>
      <w:r w:rsidRPr="00CC1D9B">
        <w:rPr>
          <w:rFonts w:eastAsia="Verdana"/>
          <w:spacing w:val="-2"/>
          <w:sz w:val="24"/>
          <w:szCs w:val="24"/>
        </w:rPr>
        <w:t>i</w:t>
      </w:r>
      <w:r w:rsidRPr="00CC1D9B">
        <w:rPr>
          <w:rFonts w:eastAsia="Verdana"/>
          <w:spacing w:val="3"/>
          <w:sz w:val="24"/>
          <w:szCs w:val="24"/>
        </w:rPr>
        <w:t>l</w:t>
      </w:r>
      <w:r w:rsidRPr="00CC1D9B">
        <w:rPr>
          <w:rFonts w:eastAsia="Verdana"/>
          <w:sz w:val="24"/>
          <w:szCs w:val="24"/>
        </w:rPr>
        <w:t>l</w:t>
      </w:r>
      <w:r w:rsidRPr="00CC1D9B">
        <w:rPr>
          <w:rFonts w:eastAsia="Verdana"/>
          <w:spacing w:val="11"/>
          <w:sz w:val="24"/>
          <w:szCs w:val="24"/>
        </w:rPr>
        <w:t xml:space="preserve"> </w:t>
      </w:r>
      <w:r w:rsidRPr="00CC1D9B">
        <w:rPr>
          <w:rFonts w:eastAsia="Verdana"/>
          <w:sz w:val="24"/>
          <w:szCs w:val="24"/>
        </w:rPr>
        <w:t>be</w:t>
      </w:r>
      <w:r w:rsidRPr="00CC1D9B">
        <w:rPr>
          <w:rFonts w:eastAsia="Verdana"/>
          <w:spacing w:val="5"/>
          <w:sz w:val="24"/>
          <w:szCs w:val="24"/>
        </w:rPr>
        <w:t xml:space="preserve"> ab</w:t>
      </w:r>
      <w:r w:rsidRPr="00CC1D9B">
        <w:rPr>
          <w:rFonts w:eastAsia="Verdana"/>
          <w:spacing w:val="-2"/>
          <w:sz w:val="24"/>
          <w:szCs w:val="24"/>
        </w:rPr>
        <w:t>l</w:t>
      </w:r>
      <w:r w:rsidRPr="00CC1D9B">
        <w:rPr>
          <w:rFonts w:eastAsia="Verdana"/>
          <w:sz w:val="24"/>
          <w:szCs w:val="24"/>
        </w:rPr>
        <w:t>e</w:t>
      </w:r>
      <w:r w:rsidRPr="00CC1D9B">
        <w:rPr>
          <w:rFonts w:eastAsia="Verdana"/>
          <w:spacing w:val="10"/>
          <w:sz w:val="24"/>
          <w:szCs w:val="24"/>
        </w:rPr>
        <w:t xml:space="preserve"> </w:t>
      </w:r>
      <w:r w:rsidRPr="00CC1D9B">
        <w:rPr>
          <w:rFonts w:eastAsia="Verdana"/>
          <w:spacing w:val="6"/>
          <w:sz w:val="24"/>
          <w:szCs w:val="24"/>
        </w:rPr>
        <w:t>t</w:t>
      </w:r>
      <w:r w:rsidRPr="00CC1D9B">
        <w:rPr>
          <w:rFonts w:eastAsia="Verdana"/>
          <w:sz w:val="24"/>
          <w:szCs w:val="24"/>
        </w:rPr>
        <w:t>o</w:t>
      </w:r>
      <w:r w:rsidRPr="00CC1D9B">
        <w:rPr>
          <w:rFonts w:eastAsia="Verdana"/>
          <w:spacing w:val="7"/>
          <w:sz w:val="24"/>
          <w:szCs w:val="24"/>
        </w:rPr>
        <w:t xml:space="preserve"> </w:t>
      </w:r>
      <w:r w:rsidRPr="00CC1D9B">
        <w:rPr>
          <w:rFonts w:eastAsia="Verdana"/>
          <w:spacing w:val="-1"/>
          <w:sz w:val="24"/>
          <w:szCs w:val="24"/>
        </w:rPr>
        <w:t>o</w:t>
      </w:r>
      <w:r w:rsidRPr="00CC1D9B">
        <w:rPr>
          <w:rFonts w:eastAsia="Verdana"/>
          <w:spacing w:val="1"/>
          <w:sz w:val="24"/>
          <w:szCs w:val="24"/>
        </w:rPr>
        <w:t>ff</w:t>
      </w:r>
      <w:r w:rsidRPr="00CC1D9B">
        <w:rPr>
          <w:rFonts w:eastAsia="Verdana"/>
          <w:spacing w:val="6"/>
          <w:sz w:val="24"/>
          <w:szCs w:val="24"/>
        </w:rPr>
        <w:t>e</w:t>
      </w:r>
      <w:r w:rsidRPr="00CC1D9B">
        <w:rPr>
          <w:rFonts w:eastAsia="Verdana"/>
          <w:sz w:val="24"/>
          <w:szCs w:val="24"/>
        </w:rPr>
        <w:t>r</w:t>
      </w:r>
      <w:r w:rsidRPr="00CC1D9B">
        <w:rPr>
          <w:rFonts w:eastAsia="Verdana"/>
          <w:spacing w:val="13"/>
          <w:sz w:val="24"/>
          <w:szCs w:val="24"/>
        </w:rPr>
        <w:t xml:space="preserve"> </w:t>
      </w:r>
      <w:r w:rsidRPr="00CC1D9B">
        <w:rPr>
          <w:rFonts w:eastAsia="Verdana"/>
          <w:spacing w:val="6"/>
          <w:sz w:val="24"/>
          <w:szCs w:val="24"/>
        </w:rPr>
        <w:t>t</w:t>
      </w:r>
      <w:r w:rsidRPr="00CC1D9B">
        <w:rPr>
          <w:rFonts w:eastAsia="Verdana"/>
          <w:spacing w:val="-2"/>
          <w:sz w:val="24"/>
          <w:szCs w:val="24"/>
        </w:rPr>
        <w:t>h</w:t>
      </w:r>
      <w:r w:rsidRPr="00CC1D9B">
        <w:rPr>
          <w:rFonts w:eastAsia="Verdana"/>
          <w:spacing w:val="6"/>
          <w:sz w:val="24"/>
          <w:szCs w:val="24"/>
        </w:rPr>
        <w:t>e</w:t>
      </w:r>
      <w:r w:rsidRPr="00CC1D9B">
        <w:rPr>
          <w:rFonts w:eastAsia="Verdana"/>
          <w:sz w:val="24"/>
          <w:szCs w:val="24"/>
        </w:rPr>
        <w:t>m</w:t>
      </w:r>
      <w:r w:rsidRPr="00CC1D9B">
        <w:rPr>
          <w:rFonts w:eastAsia="Verdana"/>
          <w:spacing w:val="17"/>
          <w:sz w:val="24"/>
          <w:szCs w:val="24"/>
        </w:rPr>
        <w:t xml:space="preserve"> </w:t>
      </w:r>
      <w:r w:rsidRPr="00CC1D9B">
        <w:rPr>
          <w:rFonts w:eastAsia="Verdana"/>
          <w:sz w:val="24"/>
          <w:szCs w:val="24"/>
        </w:rPr>
        <w:t>a</w:t>
      </w:r>
      <w:r w:rsidRPr="00CC1D9B">
        <w:rPr>
          <w:rFonts w:eastAsia="Verdana"/>
          <w:spacing w:val="1"/>
          <w:sz w:val="24"/>
          <w:szCs w:val="24"/>
        </w:rPr>
        <w:t>tt</w:t>
      </w:r>
      <w:r w:rsidRPr="00CC1D9B">
        <w:rPr>
          <w:rFonts w:eastAsia="Verdana"/>
          <w:spacing w:val="5"/>
          <w:sz w:val="24"/>
          <w:szCs w:val="24"/>
        </w:rPr>
        <w:t>a</w:t>
      </w:r>
      <w:r w:rsidRPr="00CC1D9B">
        <w:rPr>
          <w:rFonts w:eastAsia="Verdana"/>
          <w:spacing w:val="3"/>
          <w:sz w:val="24"/>
          <w:szCs w:val="24"/>
        </w:rPr>
        <w:t>c</w:t>
      </w:r>
      <w:r w:rsidRPr="00CC1D9B">
        <w:rPr>
          <w:rFonts w:eastAsia="Verdana"/>
          <w:spacing w:val="2"/>
          <w:sz w:val="24"/>
          <w:szCs w:val="24"/>
        </w:rPr>
        <w:t>h</w:t>
      </w:r>
      <w:r w:rsidRPr="00CC1D9B">
        <w:rPr>
          <w:rFonts w:eastAsia="Verdana"/>
          <w:spacing w:val="1"/>
          <w:sz w:val="24"/>
          <w:szCs w:val="24"/>
        </w:rPr>
        <w:t>m</w:t>
      </w:r>
      <w:r w:rsidRPr="00CC1D9B">
        <w:rPr>
          <w:rFonts w:eastAsia="Verdana"/>
          <w:spacing w:val="6"/>
          <w:sz w:val="24"/>
          <w:szCs w:val="24"/>
        </w:rPr>
        <w:t>e</w:t>
      </w:r>
      <w:r w:rsidRPr="00CC1D9B">
        <w:rPr>
          <w:rFonts w:eastAsia="Verdana"/>
          <w:spacing w:val="-2"/>
          <w:sz w:val="24"/>
          <w:szCs w:val="24"/>
        </w:rPr>
        <w:t>n</w:t>
      </w:r>
      <w:r w:rsidRPr="00CC1D9B">
        <w:rPr>
          <w:rFonts w:eastAsia="Verdana"/>
          <w:spacing w:val="6"/>
          <w:sz w:val="24"/>
          <w:szCs w:val="24"/>
        </w:rPr>
        <w:t>t</w:t>
      </w:r>
      <w:r w:rsidRPr="00CC1D9B">
        <w:rPr>
          <w:rFonts w:eastAsia="Verdana"/>
          <w:spacing w:val="-2"/>
          <w:sz w:val="24"/>
          <w:szCs w:val="24"/>
        </w:rPr>
        <w:t>/</w:t>
      </w:r>
      <w:r w:rsidRPr="00CC1D9B">
        <w:rPr>
          <w:rFonts w:eastAsia="Verdana"/>
          <w:spacing w:val="1"/>
          <w:sz w:val="24"/>
          <w:szCs w:val="24"/>
        </w:rPr>
        <w:t>e</w:t>
      </w:r>
      <w:r w:rsidRPr="00CC1D9B">
        <w:rPr>
          <w:rFonts w:eastAsia="Verdana"/>
          <w:spacing w:val="2"/>
          <w:sz w:val="24"/>
          <w:szCs w:val="24"/>
        </w:rPr>
        <w:t>x</w:t>
      </w:r>
      <w:r w:rsidRPr="00CC1D9B">
        <w:rPr>
          <w:rFonts w:eastAsia="Verdana"/>
          <w:spacing w:val="6"/>
          <w:sz w:val="24"/>
          <w:szCs w:val="24"/>
        </w:rPr>
        <w:t>te</w:t>
      </w:r>
      <w:r w:rsidRPr="00CC1D9B">
        <w:rPr>
          <w:rFonts w:eastAsia="Verdana"/>
          <w:spacing w:val="-2"/>
          <w:sz w:val="24"/>
          <w:szCs w:val="24"/>
        </w:rPr>
        <w:t>n</w:t>
      </w:r>
      <w:r w:rsidRPr="00CC1D9B">
        <w:rPr>
          <w:rFonts w:eastAsia="Verdana"/>
          <w:sz w:val="24"/>
          <w:szCs w:val="24"/>
        </w:rPr>
        <w:t>d</w:t>
      </w:r>
      <w:r w:rsidRPr="00CC1D9B">
        <w:rPr>
          <w:rFonts w:eastAsia="Verdana"/>
          <w:spacing w:val="6"/>
          <w:sz w:val="24"/>
          <w:szCs w:val="24"/>
        </w:rPr>
        <w:t>e</w:t>
      </w:r>
      <w:r w:rsidRPr="00CC1D9B">
        <w:rPr>
          <w:rFonts w:eastAsia="Verdana"/>
          <w:sz w:val="24"/>
          <w:szCs w:val="24"/>
        </w:rPr>
        <w:t>d</w:t>
      </w:r>
      <w:r w:rsidRPr="00CC1D9B">
        <w:rPr>
          <w:rFonts w:eastAsia="Verdana"/>
          <w:spacing w:val="53"/>
          <w:sz w:val="24"/>
          <w:szCs w:val="24"/>
        </w:rPr>
        <w:t xml:space="preserve"> </w:t>
      </w:r>
      <w:r w:rsidRPr="00CC1D9B">
        <w:rPr>
          <w:rFonts w:eastAsia="Verdana"/>
          <w:spacing w:val="3"/>
          <w:sz w:val="24"/>
          <w:szCs w:val="24"/>
        </w:rPr>
        <w:t>i</w:t>
      </w:r>
      <w:r w:rsidRPr="00CC1D9B">
        <w:rPr>
          <w:rFonts w:eastAsia="Verdana"/>
          <w:spacing w:val="-2"/>
          <w:sz w:val="24"/>
          <w:szCs w:val="24"/>
        </w:rPr>
        <w:t>n</w:t>
      </w:r>
      <w:r w:rsidRPr="00CC1D9B">
        <w:rPr>
          <w:rFonts w:eastAsia="Verdana"/>
          <w:spacing w:val="1"/>
          <w:sz w:val="24"/>
          <w:szCs w:val="24"/>
        </w:rPr>
        <w:t>te</w:t>
      </w:r>
      <w:r w:rsidRPr="00CC1D9B">
        <w:rPr>
          <w:rFonts w:eastAsia="Verdana"/>
          <w:spacing w:val="5"/>
          <w:sz w:val="24"/>
          <w:szCs w:val="24"/>
        </w:rPr>
        <w:t>g</w:t>
      </w:r>
      <w:r w:rsidRPr="00CC1D9B">
        <w:rPr>
          <w:rFonts w:eastAsia="Verdana"/>
          <w:spacing w:val="4"/>
          <w:sz w:val="24"/>
          <w:szCs w:val="24"/>
        </w:rPr>
        <w:t>r</w:t>
      </w:r>
      <w:r w:rsidRPr="00CC1D9B">
        <w:rPr>
          <w:rFonts w:eastAsia="Verdana"/>
          <w:sz w:val="24"/>
          <w:szCs w:val="24"/>
        </w:rPr>
        <w:t>a</w:t>
      </w:r>
      <w:r w:rsidRPr="00CC1D9B">
        <w:rPr>
          <w:rFonts w:eastAsia="Verdana"/>
          <w:spacing w:val="1"/>
          <w:sz w:val="24"/>
          <w:szCs w:val="24"/>
        </w:rPr>
        <w:t>te</w:t>
      </w:r>
      <w:r w:rsidRPr="00CC1D9B">
        <w:rPr>
          <w:rFonts w:eastAsia="Verdana"/>
          <w:sz w:val="24"/>
          <w:szCs w:val="24"/>
        </w:rPr>
        <w:t>d</w:t>
      </w:r>
      <w:r w:rsidRPr="00CC1D9B">
        <w:rPr>
          <w:rFonts w:eastAsia="Verdana"/>
          <w:spacing w:val="28"/>
          <w:sz w:val="24"/>
          <w:szCs w:val="24"/>
        </w:rPr>
        <w:t xml:space="preserve"> </w:t>
      </w:r>
      <w:r w:rsidRPr="00CC1D9B">
        <w:rPr>
          <w:rFonts w:eastAsia="Verdana"/>
          <w:spacing w:val="-2"/>
          <w:sz w:val="24"/>
          <w:szCs w:val="24"/>
        </w:rPr>
        <w:t>l</w:t>
      </w:r>
      <w:r w:rsidRPr="00CC1D9B">
        <w:rPr>
          <w:rFonts w:eastAsia="Verdana"/>
          <w:spacing w:val="6"/>
          <w:sz w:val="24"/>
          <w:szCs w:val="24"/>
        </w:rPr>
        <w:t>e</w:t>
      </w:r>
      <w:r w:rsidRPr="00CC1D9B">
        <w:rPr>
          <w:rFonts w:eastAsia="Verdana"/>
          <w:spacing w:val="5"/>
          <w:sz w:val="24"/>
          <w:szCs w:val="24"/>
        </w:rPr>
        <w:t>a</w:t>
      </w:r>
      <w:r w:rsidRPr="00CC1D9B">
        <w:rPr>
          <w:rFonts w:eastAsia="Verdana"/>
          <w:spacing w:val="4"/>
          <w:sz w:val="24"/>
          <w:szCs w:val="24"/>
        </w:rPr>
        <w:t>r</w:t>
      </w:r>
      <w:r w:rsidRPr="00CC1D9B">
        <w:rPr>
          <w:rFonts w:eastAsia="Verdana"/>
          <w:spacing w:val="-2"/>
          <w:sz w:val="24"/>
          <w:szCs w:val="24"/>
        </w:rPr>
        <w:t>n</w:t>
      </w:r>
      <w:r w:rsidRPr="00CC1D9B">
        <w:rPr>
          <w:rFonts w:eastAsia="Verdana"/>
          <w:spacing w:val="3"/>
          <w:sz w:val="24"/>
          <w:szCs w:val="24"/>
        </w:rPr>
        <w:t>i</w:t>
      </w:r>
      <w:r w:rsidRPr="00CC1D9B">
        <w:rPr>
          <w:rFonts w:eastAsia="Verdana"/>
          <w:spacing w:val="2"/>
          <w:sz w:val="24"/>
          <w:szCs w:val="24"/>
        </w:rPr>
        <w:t>n</w:t>
      </w:r>
      <w:r w:rsidRPr="00CC1D9B">
        <w:rPr>
          <w:rFonts w:eastAsia="Verdana"/>
          <w:sz w:val="24"/>
          <w:szCs w:val="24"/>
        </w:rPr>
        <w:t>g.</w:t>
      </w:r>
      <w:r w:rsidRPr="00CC1D9B">
        <w:rPr>
          <w:rFonts w:eastAsia="Verdana"/>
          <w:spacing w:val="25"/>
          <w:sz w:val="24"/>
          <w:szCs w:val="24"/>
        </w:rPr>
        <w:t xml:space="preserve"> </w:t>
      </w:r>
      <w:r w:rsidRPr="00CC1D9B">
        <w:rPr>
          <w:rFonts w:eastAsia="Verdana"/>
          <w:spacing w:val="3"/>
          <w:sz w:val="24"/>
          <w:szCs w:val="24"/>
        </w:rPr>
        <w:t>C</w:t>
      </w:r>
      <w:r w:rsidRPr="00CC1D9B">
        <w:rPr>
          <w:rFonts w:eastAsia="Verdana"/>
          <w:spacing w:val="5"/>
          <w:sz w:val="24"/>
          <w:szCs w:val="24"/>
        </w:rPr>
        <w:t>a</w:t>
      </w:r>
      <w:r w:rsidRPr="00CC1D9B">
        <w:rPr>
          <w:rFonts w:eastAsia="Verdana"/>
          <w:spacing w:val="2"/>
          <w:sz w:val="24"/>
          <w:szCs w:val="24"/>
        </w:rPr>
        <w:t>n</w:t>
      </w:r>
      <w:r w:rsidRPr="00CC1D9B">
        <w:rPr>
          <w:rFonts w:eastAsia="Verdana"/>
          <w:sz w:val="24"/>
          <w:szCs w:val="24"/>
        </w:rPr>
        <w:t>d</w:t>
      </w:r>
      <w:r w:rsidRPr="00CC1D9B">
        <w:rPr>
          <w:rFonts w:eastAsia="Verdana"/>
          <w:spacing w:val="3"/>
          <w:sz w:val="24"/>
          <w:szCs w:val="24"/>
        </w:rPr>
        <w:t>i</w:t>
      </w:r>
      <w:r w:rsidRPr="00CC1D9B">
        <w:rPr>
          <w:rFonts w:eastAsia="Verdana"/>
          <w:sz w:val="24"/>
          <w:szCs w:val="24"/>
        </w:rPr>
        <w:t>da</w:t>
      </w:r>
      <w:r w:rsidRPr="00CC1D9B">
        <w:rPr>
          <w:rFonts w:eastAsia="Verdana"/>
          <w:spacing w:val="6"/>
          <w:sz w:val="24"/>
          <w:szCs w:val="24"/>
        </w:rPr>
        <w:t>t</w:t>
      </w:r>
      <w:r w:rsidRPr="00CC1D9B">
        <w:rPr>
          <w:rFonts w:eastAsia="Verdana"/>
          <w:spacing w:val="1"/>
          <w:sz w:val="24"/>
          <w:szCs w:val="24"/>
        </w:rPr>
        <w:t>e</w:t>
      </w:r>
      <w:r w:rsidRPr="00CC1D9B">
        <w:rPr>
          <w:rFonts w:eastAsia="Verdana"/>
          <w:sz w:val="24"/>
          <w:szCs w:val="24"/>
        </w:rPr>
        <w:t>s</w:t>
      </w:r>
      <w:r w:rsidRPr="00CC1D9B">
        <w:rPr>
          <w:rFonts w:eastAsia="Verdana"/>
          <w:spacing w:val="28"/>
          <w:sz w:val="24"/>
          <w:szCs w:val="24"/>
        </w:rPr>
        <w:t xml:space="preserve"> </w:t>
      </w:r>
      <w:r w:rsidRPr="00CC1D9B">
        <w:rPr>
          <w:rFonts w:eastAsia="Verdana"/>
          <w:spacing w:val="6"/>
          <w:sz w:val="24"/>
          <w:szCs w:val="24"/>
        </w:rPr>
        <w:t>m</w:t>
      </w:r>
      <w:r w:rsidRPr="00CC1D9B">
        <w:rPr>
          <w:rFonts w:eastAsia="Verdana"/>
          <w:spacing w:val="2"/>
          <w:sz w:val="24"/>
          <w:szCs w:val="24"/>
        </w:rPr>
        <w:t>u</w:t>
      </w:r>
      <w:r w:rsidRPr="00CC1D9B">
        <w:rPr>
          <w:rFonts w:eastAsia="Verdana"/>
          <w:spacing w:val="-2"/>
          <w:sz w:val="24"/>
          <w:szCs w:val="24"/>
        </w:rPr>
        <w:t>s</w:t>
      </w:r>
      <w:r w:rsidRPr="00CC1D9B">
        <w:rPr>
          <w:rFonts w:eastAsia="Verdana"/>
          <w:sz w:val="24"/>
          <w:szCs w:val="24"/>
        </w:rPr>
        <w:t>t</w:t>
      </w:r>
      <w:r w:rsidRPr="00CC1D9B">
        <w:rPr>
          <w:rFonts w:eastAsia="Verdana"/>
          <w:spacing w:val="18"/>
          <w:sz w:val="24"/>
          <w:szCs w:val="24"/>
        </w:rPr>
        <w:t xml:space="preserve"> </w:t>
      </w:r>
      <w:r w:rsidRPr="00CC1D9B">
        <w:rPr>
          <w:rFonts w:eastAsia="Verdana"/>
          <w:spacing w:val="2"/>
          <w:w w:val="102"/>
          <w:sz w:val="24"/>
          <w:szCs w:val="24"/>
        </w:rPr>
        <w:t>h</w:t>
      </w:r>
      <w:r w:rsidRPr="00CC1D9B">
        <w:rPr>
          <w:rFonts w:eastAsia="Verdana"/>
          <w:w w:val="102"/>
          <w:sz w:val="24"/>
          <w:szCs w:val="24"/>
        </w:rPr>
        <w:t>a</w:t>
      </w:r>
      <w:r w:rsidRPr="00CC1D9B">
        <w:rPr>
          <w:rFonts w:eastAsia="Verdana"/>
          <w:spacing w:val="2"/>
          <w:w w:val="102"/>
          <w:sz w:val="24"/>
          <w:szCs w:val="24"/>
        </w:rPr>
        <w:t>v</w:t>
      </w:r>
      <w:r w:rsidRPr="00CC1D9B">
        <w:rPr>
          <w:rFonts w:eastAsia="Verdana"/>
          <w:w w:val="102"/>
          <w:sz w:val="24"/>
          <w:szCs w:val="24"/>
        </w:rPr>
        <w:t xml:space="preserve">e </w:t>
      </w:r>
      <w:r w:rsidRPr="00CC1D9B">
        <w:rPr>
          <w:rFonts w:eastAsia="Verdana"/>
          <w:spacing w:val="3"/>
          <w:sz w:val="24"/>
          <w:szCs w:val="24"/>
        </w:rPr>
        <w:t>co</w:t>
      </w:r>
      <w:r w:rsidRPr="00CC1D9B">
        <w:rPr>
          <w:rFonts w:eastAsia="Verdana"/>
          <w:spacing w:val="-2"/>
          <w:sz w:val="24"/>
          <w:szCs w:val="24"/>
        </w:rPr>
        <w:t>n</w:t>
      </w:r>
      <w:r w:rsidRPr="00CC1D9B">
        <w:rPr>
          <w:rFonts w:eastAsia="Verdana"/>
          <w:spacing w:val="1"/>
          <w:sz w:val="24"/>
          <w:szCs w:val="24"/>
        </w:rPr>
        <w:t>t</w:t>
      </w:r>
      <w:r w:rsidRPr="00CC1D9B">
        <w:rPr>
          <w:rFonts w:eastAsia="Verdana"/>
          <w:spacing w:val="3"/>
          <w:sz w:val="24"/>
          <w:szCs w:val="24"/>
        </w:rPr>
        <w:t>i</w:t>
      </w:r>
      <w:r w:rsidRPr="00CC1D9B">
        <w:rPr>
          <w:rFonts w:eastAsia="Verdana"/>
          <w:spacing w:val="2"/>
          <w:sz w:val="24"/>
          <w:szCs w:val="24"/>
        </w:rPr>
        <w:t>nu</w:t>
      </w:r>
      <w:r w:rsidRPr="00CC1D9B">
        <w:rPr>
          <w:rFonts w:eastAsia="Verdana"/>
          <w:spacing w:val="3"/>
          <w:sz w:val="24"/>
          <w:szCs w:val="24"/>
        </w:rPr>
        <w:t>o</w:t>
      </w:r>
      <w:r w:rsidRPr="00CC1D9B">
        <w:rPr>
          <w:rFonts w:eastAsia="Verdana"/>
          <w:spacing w:val="2"/>
          <w:sz w:val="24"/>
          <w:szCs w:val="24"/>
        </w:rPr>
        <w:t>u</w:t>
      </w:r>
      <w:r w:rsidRPr="00CC1D9B">
        <w:rPr>
          <w:rFonts w:eastAsia="Verdana"/>
          <w:sz w:val="24"/>
          <w:szCs w:val="24"/>
        </w:rPr>
        <w:t>s</w:t>
      </w:r>
      <w:r w:rsidRPr="00CC1D9B">
        <w:rPr>
          <w:rFonts w:eastAsia="Verdana"/>
          <w:spacing w:val="32"/>
          <w:sz w:val="24"/>
          <w:szCs w:val="24"/>
        </w:rPr>
        <w:t xml:space="preserve"> </w:t>
      </w:r>
      <w:r w:rsidRPr="00CC1D9B">
        <w:rPr>
          <w:rFonts w:eastAsia="Verdana"/>
          <w:spacing w:val="5"/>
          <w:sz w:val="24"/>
          <w:szCs w:val="24"/>
        </w:rPr>
        <w:t>a</w:t>
      </w:r>
      <w:r w:rsidRPr="00CC1D9B">
        <w:rPr>
          <w:rFonts w:eastAsia="Verdana"/>
          <w:spacing w:val="-2"/>
          <w:sz w:val="24"/>
          <w:szCs w:val="24"/>
        </w:rPr>
        <w:t>c</w:t>
      </w:r>
      <w:r w:rsidRPr="00CC1D9B">
        <w:rPr>
          <w:rFonts w:eastAsia="Verdana"/>
          <w:spacing w:val="3"/>
          <w:sz w:val="24"/>
          <w:szCs w:val="24"/>
        </w:rPr>
        <w:t>c</w:t>
      </w:r>
      <w:r w:rsidRPr="00CC1D9B">
        <w:rPr>
          <w:rFonts w:eastAsia="Verdana"/>
          <w:spacing w:val="6"/>
          <w:sz w:val="24"/>
          <w:szCs w:val="24"/>
        </w:rPr>
        <w:t>e</w:t>
      </w:r>
      <w:r w:rsidRPr="00CC1D9B">
        <w:rPr>
          <w:rFonts w:eastAsia="Verdana"/>
          <w:spacing w:val="-2"/>
          <w:sz w:val="24"/>
          <w:szCs w:val="24"/>
        </w:rPr>
        <w:t>s</w:t>
      </w:r>
      <w:r w:rsidRPr="00CC1D9B">
        <w:rPr>
          <w:rFonts w:eastAsia="Verdana"/>
          <w:sz w:val="24"/>
          <w:szCs w:val="24"/>
        </w:rPr>
        <w:t>s</w:t>
      </w:r>
      <w:r w:rsidRPr="00CC1D9B">
        <w:rPr>
          <w:rFonts w:eastAsia="Verdana"/>
          <w:spacing w:val="22"/>
          <w:sz w:val="24"/>
          <w:szCs w:val="24"/>
        </w:rPr>
        <w:t xml:space="preserve"> </w:t>
      </w:r>
      <w:r w:rsidRPr="00CC1D9B">
        <w:rPr>
          <w:rFonts w:eastAsia="Verdana"/>
          <w:spacing w:val="1"/>
          <w:sz w:val="24"/>
          <w:szCs w:val="24"/>
        </w:rPr>
        <w:t>t</w:t>
      </w:r>
      <w:r w:rsidRPr="00CC1D9B">
        <w:rPr>
          <w:rFonts w:eastAsia="Verdana"/>
          <w:sz w:val="24"/>
          <w:szCs w:val="24"/>
        </w:rPr>
        <w:t>o</w:t>
      </w:r>
      <w:r w:rsidRPr="00CC1D9B">
        <w:rPr>
          <w:rFonts w:eastAsia="Verdana"/>
          <w:spacing w:val="9"/>
          <w:sz w:val="24"/>
          <w:szCs w:val="24"/>
        </w:rPr>
        <w:t xml:space="preserve"> </w:t>
      </w:r>
      <w:r w:rsidRPr="00CC1D9B">
        <w:rPr>
          <w:rFonts w:eastAsia="Verdana"/>
          <w:spacing w:val="3"/>
          <w:sz w:val="24"/>
          <w:szCs w:val="24"/>
        </w:rPr>
        <w:t>i</w:t>
      </w:r>
      <w:r w:rsidRPr="00CC1D9B">
        <w:rPr>
          <w:rFonts w:eastAsia="Verdana"/>
          <w:spacing w:val="-2"/>
          <w:sz w:val="24"/>
          <w:szCs w:val="24"/>
        </w:rPr>
        <w:t>n</w:t>
      </w:r>
      <w:r w:rsidRPr="00CC1D9B">
        <w:rPr>
          <w:rFonts w:eastAsia="Verdana"/>
          <w:spacing w:val="1"/>
          <w:sz w:val="24"/>
          <w:szCs w:val="24"/>
        </w:rPr>
        <w:t>t</w:t>
      </w:r>
      <w:r w:rsidRPr="00CC1D9B">
        <w:rPr>
          <w:rFonts w:eastAsia="Verdana"/>
          <w:spacing w:val="6"/>
          <w:sz w:val="24"/>
          <w:szCs w:val="24"/>
        </w:rPr>
        <w:t>e</w:t>
      </w:r>
      <w:r w:rsidRPr="00CC1D9B">
        <w:rPr>
          <w:rFonts w:eastAsia="Verdana"/>
          <w:spacing w:val="4"/>
          <w:sz w:val="24"/>
          <w:szCs w:val="24"/>
        </w:rPr>
        <w:t>r</w:t>
      </w:r>
      <w:r w:rsidRPr="00CC1D9B">
        <w:rPr>
          <w:rFonts w:eastAsia="Verdana"/>
          <w:spacing w:val="-2"/>
          <w:sz w:val="24"/>
          <w:szCs w:val="24"/>
        </w:rPr>
        <w:t>n</w:t>
      </w:r>
      <w:r w:rsidRPr="00CC1D9B">
        <w:rPr>
          <w:rFonts w:eastAsia="Verdana"/>
          <w:spacing w:val="1"/>
          <w:sz w:val="24"/>
          <w:szCs w:val="24"/>
        </w:rPr>
        <w:t>e</w:t>
      </w:r>
      <w:r w:rsidRPr="00CC1D9B">
        <w:rPr>
          <w:rFonts w:eastAsia="Verdana"/>
          <w:sz w:val="24"/>
          <w:szCs w:val="24"/>
        </w:rPr>
        <w:t>t</w:t>
      </w:r>
      <w:r w:rsidRPr="00CC1D9B">
        <w:rPr>
          <w:rFonts w:eastAsia="Verdana"/>
          <w:spacing w:val="25"/>
          <w:sz w:val="24"/>
          <w:szCs w:val="24"/>
        </w:rPr>
        <w:t xml:space="preserve"> </w:t>
      </w:r>
      <w:r w:rsidRPr="00CC1D9B">
        <w:rPr>
          <w:rFonts w:eastAsia="Verdana"/>
          <w:spacing w:val="3"/>
          <w:w w:val="103"/>
          <w:sz w:val="24"/>
          <w:szCs w:val="24"/>
        </w:rPr>
        <w:t>s</w:t>
      </w:r>
      <w:r w:rsidRPr="00CC1D9B">
        <w:rPr>
          <w:rFonts w:eastAsia="Verdana"/>
          <w:spacing w:val="1"/>
          <w:w w:val="103"/>
          <w:sz w:val="24"/>
          <w:szCs w:val="24"/>
        </w:rPr>
        <w:t>e</w:t>
      </w:r>
      <w:r w:rsidRPr="00CC1D9B">
        <w:rPr>
          <w:rFonts w:eastAsia="Verdana"/>
          <w:spacing w:val="-1"/>
          <w:w w:val="103"/>
          <w:sz w:val="24"/>
          <w:szCs w:val="24"/>
        </w:rPr>
        <w:t>r</w:t>
      </w:r>
      <w:r w:rsidRPr="00CC1D9B">
        <w:rPr>
          <w:rFonts w:eastAsia="Verdana"/>
          <w:spacing w:val="7"/>
          <w:w w:val="102"/>
          <w:sz w:val="24"/>
          <w:szCs w:val="24"/>
        </w:rPr>
        <w:t>v</w:t>
      </w:r>
      <w:r w:rsidRPr="00CC1D9B">
        <w:rPr>
          <w:rFonts w:eastAsia="Verdana"/>
          <w:spacing w:val="3"/>
          <w:w w:val="103"/>
          <w:sz w:val="24"/>
          <w:szCs w:val="24"/>
        </w:rPr>
        <w:t>i</w:t>
      </w:r>
      <w:r w:rsidRPr="00CC1D9B">
        <w:rPr>
          <w:rFonts w:eastAsia="Verdana"/>
          <w:spacing w:val="-2"/>
          <w:w w:val="103"/>
          <w:sz w:val="24"/>
          <w:szCs w:val="24"/>
        </w:rPr>
        <w:t>c</w:t>
      </w:r>
      <w:r w:rsidRPr="00CC1D9B">
        <w:rPr>
          <w:rFonts w:eastAsia="Verdana"/>
          <w:spacing w:val="6"/>
          <w:w w:val="102"/>
          <w:sz w:val="24"/>
          <w:szCs w:val="24"/>
        </w:rPr>
        <w:t>e</w:t>
      </w:r>
      <w:r w:rsidRPr="00CC1D9B">
        <w:rPr>
          <w:rFonts w:eastAsia="Verdana"/>
          <w:spacing w:val="3"/>
          <w:w w:val="103"/>
          <w:sz w:val="24"/>
          <w:szCs w:val="24"/>
        </w:rPr>
        <w:t>s.</w:t>
      </w:r>
    </w:p>
    <w:p w:rsidR="008D060F" w:rsidRDefault="008D060F" w:rsidP="00BC1E07">
      <w:pPr>
        <w:spacing w:line="220" w:lineRule="exact"/>
        <w:rPr>
          <w:sz w:val="22"/>
          <w:szCs w:val="22"/>
        </w:rPr>
      </w:pPr>
    </w:p>
    <w:p w:rsidR="000E02AC" w:rsidRPr="00BD4609" w:rsidRDefault="004C1930" w:rsidP="00847665">
      <w:pPr>
        <w:pStyle w:val="ListParagraph"/>
        <w:numPr>
          <w:ilvl w:val="0"/>
          <w:numId w:val="2"/>
        </w:numPr>
        <w:spacing w:before="13"/>
        <w:ind w:left="360"/>
        <w:jc w:val="both"/>
        <w:rPr>
          <w:rFonts w:eastAsia="Calibri"/>
          <w:b/>
          <w:spacing w:val="1"/>
          <w:w w:val="99"/>
          <w:sz w:val="24"/>
          <w:szCs w:val="24"/>
        </w:rPr>
      </w:pPr>
      <w:r w:rsidRPr="00BD4609">
        <w:rPr>
          <w:rFonts w:eastAsia="Calibri"/>
          <w:b/>
          <w:spacing w:val="1"/>
          <w:w w:val="99"/>
          <w:sz w:val="24"/>
          <w:szCs w:val="24"/>
        </w:rPr>
        <w:t>Tota</w:t>
      </w:r>
      <w:r w:rsidRPr="00BD4609">
        <w:rPr>
          <w:rFonts w:eastAsia="Calibri"/>
          <w:b/>
          <w:w w:val="99"/>
          <w:sz w:val="24"/>
          <w:szCs w:val="24"/>
        </w:rPr>
        <w:t xml:space="preserve">l </w:t>
      </w:r>
      <w:r w:rsidRPr="00BD4609">
        <w:rPr>
          <w:rFonts w:eastAsia="Calibri"/>
          <w:b/>
          <w:spacing w:val="1"/>
          <w:w w:val="99"/>
          <w:sz w:val="24"/>
          <w:szCs w:val="24"/>
        </w:rPr>
        <w:t>Cour</w:t>
      </w:r>
      <w:r w:rsidRPr="00BD4609">
        <w:rPr>
          <w:rFonts w:eastAsia="Calibri"/>
          <w:b/>
          <w:w w:val="99"/>
          <w:sz w:val="24"/>
          <w:szCs w:val="24"/>
        </w:rPr>
        <w:t>s</w:t>
      </w:r>
      <w:r w:rsidRPr="00BD4609">
        <w:rPr>
          <w:rFonts w:eastAsia="Calibri"/>
          <w:b/>
          <w:spacing w:val="1"/>
          <w:w w:val="99"/>
          <w:sz w:val="24"/>
          <w:szCs w:val="24"/>
        </w:rPr>
        <w:t>e</w:t>
      </w:r>
      <w:r w:rsidRPr="00BD4609">
        <w:rPr>
          <w:rFonts w:eastAsia="Calibri"/>
          <w:b/>
          <w:w w:val="99"/>
          <w:sz w:val="24"/>
          <w:szCs w:val="24"/>
        </w:rPr>
        <w:t xml:space="preserve"> f</w:t>
      </w:r>
      <w:r w:rsidRPr="00BD4609">
        <w:rPr>
          <w:rFonts w:eastAsia="Calibri"/>
          <w:b/>
          <w:spacing w:val="1"/>
          <w:w w:val="99"/>
          <w:sz w:val="24"/>
          <w:szCs w:val="24"/>
        </w:rPr>
        <w:t>ee</w:t>
      </w:r>
      <w:r w:rsidRPr="00BD4609">
        <w:rPr>
          <w:rFonts w:eastAsia="Calibri"/>
          <w:b/>
          <w:w w:val="99"/>
          <w:sz w:val="24"/>
          <w:szCs w:val="24"/>
        </w:rPr>
        <w:t xml:space="preserve">s </w:t>
      </w:r>
      <w:r w:rsidRPr="00BD4609">
        <w:rPr>
          <w:rFonts w:eastAsia="Calibri"/>
          <w:b/>
          <w:spacing w:val="1"/>
          <w:w w:val="99"/>
          <w:sz w:val="24"/>
          <w:szCs w:val="24"/>
        </w:rPr>
        <w:t>are</w:t>
      </w:r>
      <w:r w:rsidRPr="00BD4609">
        <w:rPr>
          <w:rFonts w:eastAsia="Calibri"/>
          <w:b/>
          <w:w w:val="99"/>
          <w:sz w:val="24"/>
          <w:szCs w:val="24"/>
        </w:rPr>
        <w:t xml:space="preserve"> </w:t>
      </w:r>
      <w:r w:rsidR="00BC1E07" w:rsidRPr="00BD4609">
        <w:rPr>
          <w:rFonts w:eastAsia="Calibri"/>
          <w:b/>
          <w:spacing w:val="1"/>
          <w:w w:val="99"/>
          <w:sz w:val="24"/>
          <w:szCs w:val="24"/>
        </w:rPr>
        <w:t>$2</w:t>
      </w:r>
      <w:r w:rsidR="00AA4694" w:rsidRPr="00BD4609">
        <w:rPr>
          <w:rFonts w:eastAsia="Calibri"/>
          <w:b/>
          <w:spacing w:val="1"/>
          <w:w w:val="99"/>
          <w:sz w:val="24"/>
          <w:szCs w:val="24"/>
        </w:rPr>
        <w:t>3</w:t>
      </w:r>
      <w:r w:rsidR="00BC1E07" w:rsidRPr="00BD4609">
        <w:rPr>
          <w:rFonts w:eastAsia="Calibri"/>
          <w:b/>
          <w:spacing w:val="1"/>
          <w:w w:val="99"/>
          <w:sz w:val="24"/>
          <w:szCs w:val="24"/>
        </w:rPr>
        <w:t>OO (Zimbabwe based students)</w:t>
      </w:r>
    </w:p>
    <w:p w:rsidR="000E02AC" w:rsidRPr="001215DC" w:rsidRDefault="00EF3828" w:rsidP="000E2450">
      <w:pPr>
        <w:pStyle w:val="ListParagraph"/>
        <w:numPr>
          <w:ilvl w:val="0"/>
          <w:numId w:val="2"/>
        </w:numPr>
        <w:spacing w:before="4" w:line="320" w:lineRule="exact"/>
        <w:ind w:left="360"/>
        <w:jc w:val="both"/>
        <w:rPr>
          <w:rFonts w:eastAsia="Microsoft Sans Serif"/>
          <w:b/>
          <w:w w:val="81"/>
          <w:sz w:val="24"/>
          <w:szCs w:val="24"/>
        </w:rPr>
      </w:pPr>
      <w:r w:rsidRPr="00BD4609">
        <w:rPr>
          <w:rFonts w:eastAsia="Calibri"/>
          <w:b/>
          <w:spacing w:val="1"/>
          <w:w w:val="99"/>
          <w:sz w:val="24"/>
          <w:szCs w:val="24"/>
        </w:rPr>
        <w:t>Minimum d</w:t>
      </w:r>
      <w:r w:rsidR="00BC1E07" w:rsidRPr="00BD4609">
        <w:rPr>
          <w:rFonts w:eastAsia="Calibri"/>
          <w:b/>
          <w:spacing w:val="1"/>
          <w:w w:val="99"/>
          <w:sz w:val="24"/>
          <w:szCs w:val="24"/>
        </w:rPr>
        <w:t>epos</w:t>
      </w:r>
      <w:r w:rsidR="00BC1E07" w:rsidRPr="00BD4609">
        <w:rPr>
          <w:rFonts w:eastAsia="Calibri"/>
          <w:b/>
          <w:w w:val="99"/>
          <w:sz w:val="24"/>
          <w:szCs w:val="24"/>
        </w:rPr>
        <w:t>i</w:t>
      </w:r>
      <w:r w:rsidR="00BC1E07" w:rsidRPr="00BD4609">
        <w:rPr>
          <w:rFonts w:eastAsia="Calibri"/>
          <w:b/>
          <w:spacing w:val="1"/>
          <w:w w:val="99"/>
          <w:sz w:val="24"/>
          <w:szCs w:val="24"/>
        </w:rPr>
        <w:t>t</w:t>
      </w:r>
      <w:r w:rsidR="00BC1E07" w:rsidRPr="00BD4609">
        <w:rPr>
          <w:rFonts w:eastAsia="Calibri"/>
          <w:b/>
          <w:w w:val="99"/>
          <w:sz w:val="24"/>
          <w:szCs w:val="24"/>
        </w:rPr>
        <w:t xml:space="preserve"> </w:t>
      </w:r>
      <w:r w:rsidR="00BC1E07" w:rsidRPr="00BD4609">
        <w:rPr>
          <w:rFonts w:eastAsia="Calibri"/>
          <w:b/>
          <w:spacing w:val="1"/>
          <w:w w:val="99"/>
          <w:sz w:val="24"/>
          <w:szCs w:val="24"/>
        </w:rPr>
        <w:t>at</w:t>
      </w:r>
      <w:r w:rsidR="00BC1E07" w:rsidRPr="00BD4609">
        <w:rPr>
          <w:rFonts w:eastAsia="Calibri"/>
          <w:b/>
          <w:w w:val="99"/>
          <w:sz w:val="24"/>
          <w:szCs w:val="24"/>
        </w:rPr>
        <w:t xml:space="preserve"> i</w:t>
      </w:r>
      <w:r w:rsidR="00BC1E07" w:rsidRPr="00BD4609">
        <w:rPr>
          <w:rFonts w:eastAsia="Calibri"/>
          <w:b/>
          <w:spacing w:val="1"/>
          <w:w w:val="99"/>
          <w:sz w:val="24"/>
          <w:szCs w:val="24"/>
        </w:rPr>
        <w:t>n</w:t>
      </w:r>
      <w:r w:rsidR="00BC1E07" w:rsidRPr="00BD4609">
        <w:rPr>
          <w:rFonts w:eastAsia="Calibri"/>
          <w:b/>
          <w:w w:val="99"/>
          <w:sz w:val="24"/>
          <w:szCs w:val="24"/>
        </w:rPr>
        <w:t>i</w:t>
      </w:r>
      <w:r w:rsidR="00BC1E07" w:rsidRPr="00BD4609">
        <w:rPr>
          <w:rFonts w:eastAsia="Calibri"/>
          <w:b/>
          <w:spacing w:val="1"/>
          <w:w w:val="99"/>
          <w:sz w:val="24"/>
          <w:szCs w:val="24"/>
        </w:rPr>
        <w:t>t</w:t>
      </w:r>
      <w:r w:rsidR="00BC1E07" w:rsidRPr="00BD4609">
        <w:rPr>
          <w:rFonts w:eastAsia="Calibri"/>
          <w:b/>
          <w:w w:val="99"/>
          <w:sz w:val="24"/>
          <w:szCs w:val="24"/>
        </w:rPr>
        <w:t>i</w:t>
      </w:r>
      <w:r w:rsidR="00BC1E07" w:rsidRPr="00BD4609">
        <w:rPr>
          <w:rFonts w:eastAsia="Calibri"/>
          <w:b/>
          <w:spacing w:val="1"/>
          <w:w w:val="99"/>
          <w:sz w:val="24"/>
          <w:szCs w:val="24"/>
        </w:rPr>
        <w:t>a</w:t>
      </w:r>
      <w:r w:rsidR="00BC1E07" w:rsidRPr="00BD4609">
        <w:rPr>
          <w:rFonts w:eastAsia="Calibri"/>
          <w:b/>
          <w:w w:val="99"/>
          <w:sz w:val="24"/>
          <w:szCs w:val="24"/>
        </w:rPr>
        <w:t xml:space="preserve">l </w:t>
      </w:r>
      <w:r w:rsidR="00BC1E07" w:rsidRPr="00BD4609">
        <w:rPr>
          <w:rFonts w:eastAsia="Calibri"/>
          <w:b/>
          <w:spacing w:val="1"/>
          <w:w w:val="99"/>
          <w:sz w:val="24"/>
          <w:szCs w:val="24"/>
        </w:rPr>
        <w:t>reg</w:t>
      </w:r>
      <w:r w:rsidR="00BC1E07" w:rsidRPr="00BD4609">
        <w:rPr>
          <w:rFonts w:eastAsia="Calibri"/>
          <w:b/>
          <w:w w:val="99"/>
          <w:sz w:val="24"/>
          <w:szCs w:val="24"/>
        </w:rPr>
        <w:t>i</w:t>
      </w:r>
      <w:r w:rsidR="00BC1E07" w:rsidRPr="00BD4609">
        <w:rPr>
          <w:rFonts w:eastAsia="Calibri"/>
          <w:b/>
          <w:spacing w:val="1"/>
          <w:w w:val="99"/>
          <w:sz w:val="24"/>
          <w:szCs w:val="24"/>
        </w:rPr>
        <w:t>stra</w:t>
      </w:r>
      <w:r w:rsidR="00BC1E07" w:rsidRPr="00BD4609">
        <w:rPr>
          <w:rFonts w:eastAsia="Calibri"/>
          <w:b/>
          <w:w w:val="99"/>
          <w:sz w:val="24"/>
          <w:szCs w:val="24"/>
        </w:rPr>
        <w:t>ti</w:t>
      </w:r>
      <w:r w:rsidR="00BC1E07" w:rsidRPr="00BD4609">
        <w:rPr>
          <w:rFonts w:eastAsia="Calibri"/>
          <w:b/>
          <w:spacing w:val="1"/>
          <w:w w:val="99"/>
          <w:sz w:val="24"/>
          <w:szCs w:val="24"/>
        </w:rPr>
        <w:t>on $1000</w:t>
      </w:r>
      <w:r w:rsidR="000E02AC" w:rsidRPr="00BD4609">
        <w:rPr>
          <w:rFonts w:eastAsia="Calibri"/>
          <w:b/>
          <w:spacing w:val="1"/>
          <w:w w:val="99"/>
          <w:sz w:val="24"/>
          <w:szCs w:val="24"/>
        </w:rPr>
        <w:t xml:space="preserve">, balance to be paid over a </w:t>
      </w:r>
      <w:r w:rsidR="00BD4609">
        <w:rPr>
          <w:rFonts w:eastAsia="Calibri"/>
          <w:b/>
          <w:spacing w:val="1"/>
          <w:w w:val="99"/>
          <w:sz w:val="24"/>
          <w:szCs w:val="24"/>
        </w:rPr>
        <w:t>ten</w:t>
      </w:r>
      <w:bookmarkStart w:id="0" w:name="_GoBack"/>
      <w:bookmarkEnd w:id="0"/>
      <w:r w:rsidR="000E02AC" w:rsidRPr="00BD4609">
        <w:rPr>
          <w:rFonts w:eastAsia="Calibri"/>
          <w:b/>
          <w:spacing w:val="1"/>
          <w:w w:val="99"/>
          <w:sz w:val="24"/>
          <w:szCs w:val="24"/>
        </w:rPr>
        <w:t xml:space="preserve"> months’ period</w:t>
      </w:r>
      <w:r w:rsidR="000E02AC" w:rsidRPr="001215DC">
        <w:rPr>
          <w:rFonts w:eastAsia="Calibri"/>
          <w:b/>
          <w:spacing w:val="1"/>
          <w:w w:val="99"/>
          <w:sz w:val="24"/>
          <w:szCs w:val="24"/>
        </w:rPr>
        <w:t xml:space="preserve"> (maximum)</w:t>
      </w:r>
    </w:p>
    <w:p w:rsidR="000E02AC" w:rsidRPr="001215DC" w:rsidRDefault="000E02AC" w:rsidP="000E2450">
      <w:pPr>
        <w:pStyle w:val="ListParagraph"/>
        <w:numPr>
          <w:ilvl w:val="0"/>
          <w:numId w:val="2"/>
        </w:numPr>
        <w:spacing w:before="4" w:line="320" w:lineRule="exact"/>
        <w:ind w:left="360"/>
        <w:jc w:val="both"/>
        <w:rPr>
          <w:rFonts w:eastAsia="Microsoft Sans Serif"/>
          <w:b/>
          <w:w w:val="81"/>
          <w:sz w:val="24"/>
          <w:szCs w:val="24"/>
        </w:rPr>
      </w:pPr>
      <w:r w:rsidRPr="001215DC">
        <w:rPr>
          <w:rFonts w:eastAsia="Microsoft Sans Serif"/>
          <w:b/>
          <w:w w:val="81"/>
          <w:sz w:val="24"/>
          <w:szCs w:val="24"/>
        </w:rPr>
        <w:t>$3</w:t>
      </w:r>
      <w:r w:rsidR="001215DC" w:rsidRPr="001215DC">
        <w:rPr>
          <w:rFonts w:eastAsia="Microsoft Sans Serif"/>
          <w:b/>
          <w:w w:val="81"/>
          <w:sz w:val="24"/>
          <w:szCs w:val="24"/>
        </w:rPr>
        <w:t>5</w:t>
      </w:r>
      <w:r w:rsidRPr="001215DC">
        <w:rPr>
          <w:rFonts w:eastAsia="Microsoft Sans Serif"/>
          <w:b/>
          <w:w w:val="81"/>
          <w:sz w:val="24"/>
          <w:szCs w:val="24"/>
        </w:rPr>
        <w:t xml:space="preserve">00 (Outside Zimbabwe based in Africa) </w:t>
      </w:r>
      <w:r w:rsidRPr="00F94B6A">
        <w:rPr>
          <w:rFonts w:eastAsia="Microsoft Sans Serif"/>
          <w:b/>
          <w:w w:val="81"/>
          <w:sz w:val="24"/>
          <w:szCs w:val="24"/>
        </w:rPr>
        <w:t>NO PAYMENT TERMS</w:t>
      </w:r>
    </w:p>
    <w:p w:rsidR="000E02AC" w:rsidRPr="001215DC" w:rsidRDefault="000E02AC" w:rsidP="000E02AC">
      <w:pPr>
        <w:pStyle w:val="ListParagraph"/>
        <w:numPr>
          <w:ilvl w:val="0"/>
          <w:numId w:val="2"/>
        </w:numPr>
        <w:spacing w:before="13"/>
        <w:ind w:left="360"/>
        <w:jc w:val="both"/>
        <w:rPr>
          <w:rFonts w:eastAsia="Calibri"/>
          <w:b/>
          <w:color w:val="FF0000"/>
          <w:spacing w:val="1"/>
          <w:w w:val="99"/>
          <w:sz w:val="24"/>
          <w:szCs w:val="24"/>
        </w:rPr>
      </w:pPr>
      <w:r w:rsidRPr="001215DC">
        <w:rPr>
          <w:rFonts w:eastAsia="Microsoft Sans Serif"/>
          <w:b/>
          <w:w w:val="81"/>
          <w:sz w:val="24"/>
          <w:szCs w:val="24"/>
        </w:rPr>
        <w:t>$</w:t>
      </w:r>
      <w:r w:rsidR="001215DC" w:rsidRPr="001215DC">
        <w:rPr>
          <w:rFonts w:eastAsia="Microsoft Sans Serif"/>
          <w:b/>
          <w:w w:val="81"/>
          <w:sz w:val="24"/>
          <w:szCs w:val="24"/>
        </w:rPr>
        <w:t>40</w:t>
      </w:r>
      <w:r w:rsidRPr="001215DC">
        <w:rPr>
          <w:rFonts w:eastAsia="Microsoft Sans Serif"/>
          <w:b/>
          <w:w w:val="81"/>
          <w:sz w:val="24"/>
          <w:szCs w:val="24"/>
        </w:rPr>
        <w:t>00 (Outside Africa)</w:t>
      </w:r>
      <w:r w:rsidRPr="001215DC">
        <w:rPr>
          <w:rFonts w:eastAsia="Calibri"/>
          <w:b/>
          <w:spacing w:val="1"/>
          <w:w w:val="99"/>
          <w:sz w:val="24"/>
          <w:szCs w:val="24"/>
        </w:rPr>
        <w:t xml:space="preserve"> </w:t>
      </w:r>
      <w:r w:rsidRPr="00F94B6A">
        <w:rPr>
          <w:rFonts w:eastAsia="Calibri"/>
          <w:b/>
          <w:spacing w:val="1"/>
          <w:w w:val="99"/>
          <w:sz w:val="24"/>
          <w:szCs w:val="24"/>
        </w:rPr>
        <w:t>NO PAYMENT TERMS</w:t>
      </w:r>
    </w:p>
    <w:p w:rsidR="00AA4694" w:rsidRDefault="00BC1E07" w:rsidP="00AA4694">
      <w:pPr>
        <w:pStyle w:val="ListParagraph"/>
        <w:numPr>
          <w:ilvl w:val="0"/>
          <w:numId w:val="2"/>
        </w:numPr>
        <w:spacing w:before="13"/>
        <w:ind w:left="360"/>
        <w:jc w:val="both"/>
        <w:rPr>
          <w:rFonts w:eastAsia="Calibri"/>
          <w:b/>
          <w:spacing w:val="1"/>
          <w:w w:val="99"/>
          <w:sz w:val="24"/>
          <w:szCs w:val="24"/>
        </w:rPr>
      </w:pPr>
      <w:r w:rsidRPr="001215DC">
        <w:rPr>
          <w:rFonts w:eastAsia="Calibri"/>
          <w:b/>
          <w:spacing w:val="1"/>
          <w:w w:val="99"/>
          <w:sz w:val="24"/>
          <w:szCs w:val="24"/>
        </w:rPr>
        <w:t>Fu</w:t>
      </w:r>
      <w:r w:rsidRPr="001215DC">
        <w:rPr>
          <w:rFonts w:eastAsia="Calibri"/>
          <w:b/>
          <w:w w:val="99"/>
          <w:sz w:val="24"/>
          <w:szCs w:val="24"/>
        </w:rPr>
        <w:t xml:space="preserve">ll </w:t>
      </w:r>
      <w:r w:rsidRPr="001215DC">
        <w:rPr>
          <w:rFonts w:eastAsia="Calibri"/>
          <w:b/>
          <w:spacing w:val="1"/>
          <w:w w:val="99"/>
          <w:sz w:val="24"/>
          <w:szCs w:val="24"/>
        </w:rPr>
        <w:t>pay</w:t>
      </w:r>
      <w:r w:rsidRPr="001215DC">
        <w:rPr>
          <w:rFonts w:eastAsia="Calibri"/>
          <w:b/>
          <w:spacing w:val="2"/>
          <w:w w:val="99"/>
          <w:sz w:val="24"/>
          <w:szCs w:val="24"/>
        </w:rPr>
        <w:t>m</w:t>
      </w:r>
      <w:r w:rsidRPr="001215DC">
        <w:rPr>
          <w:rFonts w:eastAsia="Calibri"/>
          <w:b/>
          <w:spacing w:val="1"/>
          <w:w w:val="99"/>
          <w:sz w:val="24"/>
          <w:szCs w:val="24"/>
        </w:rPr>
        <w:t>ent</w:t>
      </w:r>
      <w:r w:rsidRPr="001215DC">
        <w:rPr>
          <w:rFonts w:eastAsia="Calibri"/>
          <w:b/>
          <w:w w:val="99"/>
          <w:sz w:val="24"/>
          <w:szCs w:val="24"/>
        </w:rPr>
        <w:t xml:space="preserve"> </w:t>
      </w:r>
      <w:r w:rsidRPr="001215DC">
        <w:rPr>
          <w:rFonts w:eastAsia="Calibri"/>
          <w:b/>
          <w:spacing w:val="1"/>
          <w:w w:val="99"/>
          <w:sz w:val="24"/>
          <w:szCs w:val="24"/>
        </w:rPr>
        <w:t>at</w:t>
      </w:r>
      <w:r w:rsidRPr="001215DC">
        <w:rPr>
          <w:rFonts w:eastAsia="Calibri"/>
          <w:b/>
          <w:w w:val="99"/>
          <w:sz w:val="24"/>
          <w:szCs w:val="24"/>
        </w:rPr>
        <w:t xml:space="preserve"> </w:t>
      </w:r>
      <w:r w:rsidRPr="001215DC">
        <w:rPr>
          <w:rFonts w:eastAsia="Calibri"/>
          <w:b/>
          <w:spacing w:val="1"/>
          <w:w w:val="99"/>
          <w:sz w:val="24"/>
          <w:szCs w:val="24"/>
        </w:rPr>
        <w:t>the</w:t>
      </w:r>
      <w:r w:rsidRPr="001215DC">
        <w:rPr>
          <w:rFonts w:eastAsia="Calibri"/>
          <w:b/>
          <w:w w:val="99"/>
          <w:sz w:val="24"/>
          <w:szCs w:val="24"/>
        </w:rPr>
        <w:t xml:space="preserve"> </w:t>
      </w:r>
      <w:r w:rsidRPr="001215DC">
        <w:rPr>
          <w:rFonts w:eastAsia="Calibri"/>
          <w:b/>
          <w:spacing w:val="1"/>
          <w:w w:val="99"/>
          <w:sz w:val="24"/>
          <w:szCs w:val="24"/>
        </w:rPr>
        <w:t>beg</w:t>
      </w:r>
      <w:r w:rsidRPr="001215DC">
        <w:rPr>
          <w:rFonts w:eastAsia="Calibri"/>
          <w:b/>
          <w:w w:val="99"/>
          <w:sz w:val="24"/>
          <w:szCs w:val="24"/>
        </w:rPr>
        <w:t>i</w:t>
      </w:r>
      <w:r w:rsidRPr="001215DC">
        <w:rPr>
          <w:rFonts w:eastAsia="Calibri"/>
          <w:b/>
          <w:spacing w:val="1"/>
          <w:w w:val="99"/>
          <w:sz w:val="24"/>
          <w:szCs w:val="24"/>
        </w:rPr>
        <w:t>nn</w:t>
      </w:r>
      <w:r w:rsidRPr="001215DC">
        <w:rPr>
          <w:rFonts w:eastAsia="Calibri"/>
          <w:b/>
          <w:w w:val="99"/>
          <w:sz w:val="24"/>
          <w:szCs w:val="24"/>
        </w:rPr>
        <w:t>i</w:t>
      </w:r>
      <w:r w:rsidRPr="001215DC">
        <w:rPr>
          <w:rFonts w:eastAsia="Calibri"/>
          <w:b/>
          <w:spacing w:val="1"/>
          <w:w w:val="99"/>
          <w:sz w:val="24"/>
          <w:szCs w:val="24"/>
        </w:rPr>
        <w:t>ng</w:t>
      </w:r>
      <w:r w:rsidRPr="001215DC">
        <w:rPr>
          <w:rFonts w:eastAsia="Calibri"/>
          <w:b/>
          <w:w w:val="99"/>
          <w:sz w:val="24"/>
          <w:szCs w:val="24"/>
        </w:rPr>
        <w:t xml:space="preserve"> </w:t>
      </w:r>
      <w:r w:rsidRPr="001215DC">
        <w:rPr>
          <w:rFonts w:eastAsia="Calibri"/>
          <w:b/>
          <w:spacing w:val="1"/>
          <w:w w:val="99"/>
          <w:sz w:val="24"/>
          <w:szCs w:val="24"/>
        </w:rPr>
        <w:t>of</w:t>
      </w:r>
      <w:r w:rsidRPr="001215DC">
        <w:rPr>
          <w:rFonts w:eastAsia="Calibri"/>
          <w:b/>
          <w:w w:val="99"/>
          <w:sz w:val="24"/>
          <w:szCs w:val="24"/>
        </w:rPr>
        <w:t xml:space="preserve"> </w:t>
      </w:r>
      <w:r w:rsidRPr="001215DC">
        <w:rPr>
          <w:rFonts w:eastAsia="Calibri"/>
          <w:b/>
          <w:spacing w:val="1"/>
          <w:w w:val="99"/>
          <w:sz w:val="24"/>
          <w:szCs w:val="24"/>
        </w:rPr>
        <w:t>the</w:t>
      </w:r>
      <w:r w:rsidRPr="001215DC">
        <w:rPr>
          <w:rFonts w:eastAsia="Calibri"/>
          <w:b/>
          <w:w w:val="99"/>
          <w:sz w:val="24"/>
          <w:szCs w:val="24"/>
        </w:rPr>
        <w:t xml:space="preserve"> </w:t>
      </w:r>
      <w:r w:rsidRPr="001215DC">
        <w:rPr>
          <w:rFonts w:eastAsia="Calibri"/>
          <w:b/>
          <w:spacing w:val="1"/>
          <w:w w:val="99"/>
          <w:sz w:val="24"/>
          <w:szCs w:val="24"/>
        </w:rPr>
        <w:t>programme</w:t>
      </w:r>
      <w:r w:rsidRPr="001215DC">
        <w:rPr>
          <w:rFonts w:eastAsia="Calibri"/>
          <w:b/>
          <w:w w:val="99"/>
          <w:sz w:val="24"/>
          <w:szCs w:val="24"/>
        </w:rPr>
        <w:t xml:space="preserve"> </w:t>
      </w:r>
      <w:r w:rsidRPr="001215DC">
        <w:rPr>
          <w:rFonts w:eastAsia="Calibri"/>
          <w:b/>
          <w:spacing w:val="1"/>
          <w:w w:val="99"/>
          <w:sz w:val="24"/>
          <w:szCs w:val="24"/>
        </w:rPr>
        <w:t>earns</w:t>
      </w:r>
      <w:r w:rsidRPr="001215DC">
        <w:rPr>
          <w:rFonts w:eastAsia="Calibri"/>
          <w:b/>
          <w:w w:val="99"/>
          <w:sz w:val="24"/>
          <w:szCs w:val="24"/>
        </w:rPr>
        <w:t xml:space="preserve"> </w:t>
      </w:r>
      <w:r w:rsidRPr="001215DC">
        <w:rPr>
          <w:rFonts w:eastAsia="Calibri"/>
          <w:b/>
          <w:spacing w:val="1"/>
          <w:w w:val="99"/>
          <w:sz w:val="24"/>
          <w:szCs w:val="24"/>
        </w:rPr>
        <w:t>a</w:t>
      </w:r>
      <w:r w:rsidRPr="001215DC">
        <w:rPr>
          <w:rFonts w:eastAsia="Calibri"/>
          <w:b/>
          <w:w w:val="99"/>
          <w:sz w:val="24"/>
          <w:szCs w:val="24"/>
        </w:rPr>
        <w:t xml:space="preserve"> </w:t>
      </w:r>
      <w:r w:rsidRPr="001215DC">
        <w:rPr>
          <w:rFonts w:eastAsia="Calibri"/>
          <w:b/>
          <w:spacing w:val="1"/>
          <w:w w:val="99"/>
          <w:sz w:val="24"/>
          <w:szCs w:val="24"/>
        </w:rPr>
        <w:t>10%</w:t>
      </w:r>
      <w:r w:rsidRPr="001215DC">
        <w:rPr>
          <w:rFonts w:eastAsia="Calibri"/>
          <w:b/>
          <w:w w:val="99"/>
          <w:sz w:val="24"/>
          <w:szCs w:val="24"/>
        </w:rPr>
        <w:t xml:space="preserve"> </w:t>
      </w:r>
      <w:r w:rsidRPr="001215DC">
        <w:rPr>
          <w:rFonts w:eastAsia="Calibri"/>
          <w:b/>
          <w:spacing w:val="1"/>
          <w:w w:val="99"/>
          <w:sz w:val="24"/>
          <w:szCs w:val="24"/>
        </w:rPr>
        <w:t>d</w:t>
      </w:r>
      <w:r w:rsidRPr="001215DC">
        <w:rPr>
          <w:rFonts w:eastAsia="Calibri"/>
          <w:b/>
          <w:w w:val="99"/>
          <w:sz w:val="24"/>
          <w:szCs w:val="24"/>
        </w:rPr>
        <w:t>i</w:t>
      </w:r>
      <w:r w:rsidRPr="001215DC">
        <w:rPr>
          <w:rFonts w:eastAsia="Calibri"/>
          <w:b/>
          <w:spacing w:val="1"/>
          <w:w w:val="99"/>
          <w:sz w:val="24"/>
          <w:szCs w:val="24"/>
        </w:rPr>
        <w:t>scoun</w:t>
      </w:r>
      <w:r w:rsidRPr="001215DC">
        <w:rPr>
          <w:rFonts w:eastAsia="Calibri"/>
          <w:b/>
          <w:w w:val="99"/>
          <w:sz w:val="24"/>
          <w:szCs w:val="24"/>
        </w:rPr>
        <w:t>t</w:t>
      </w:r>
      <w:r w:rsidRPr="001215DC">
        <w:rPr>
          <w:rFonts w:eastAsia="Calibri"/>
          <w:b/>
          <w:spacing w:val="1"/>
          <w:w w:val="99"/>
          <w:sz w:val="24"/>
          <w:szCs w:val="24"/>
        </w:rPr>
        <w:t>.</w:t>
      </w:r>
    </w:p>
    <w:p w:rsidR="00AA4694" w:rsidRPr="00AA4694" w:rsidRDefault="00AA4694" w:rsidP="00AA4694">
      <w:pPr>
        <w:spacing w:before="13"/>
        <w:jc w:val="both"/>
        <w:rPr>
          <w:rFonts w:eastAsia="Calibri"/>
          <w:b/>
          <w:spacing w:val="1"/>
          <w:w w:val="99"/>
          <w:sz w:val="24"/>
          <w:szCs w:val="24"/>
        </w:rPr>
      </w:pPr>
    </w:p>
    <w:p w:rsidR="00AA4694" w:rsidRPr="001E4E22" w:rsidRDefault="00AA4694" w:rsidP="00AA4694">
      <w:pPr>
        <w:rPr>
          <w:rFonts w:eastAsia="Verdana"/>
          <w:b/>
          <w:spacing w:val="1"/>
          <w:sz w:val="24"/>
          <w:szCs w:val="24"/>
          <w:u w:val="single"/>
        </w:rPr>
      </w:pPr>
      <w:r w:rsidRPr="001E4E22">
        <w:rPr>
          <w:rFonts w:eastAsia="Verdana"/>
          <w:b/>
          <w:spacing w:val="1"/>
          <w:sz w:val="24"/>
          <w:szCs w:val="24"/>
          <w:u w:val="single"/>
        </w:rPr>
        <w:t>Programme details: HEXCO Dental Surgery Assistant DIPLOMA - READ CAREFULLY:</w:t>
      </w:r>
    </w:p>
    <w:p w:rsidR="00650299" w:rsidRPr="00AA4694" w:rsidRDefault="00AA4694" w:rsidP="00AA4694">
      <w:pPr>
        <w:rPr>
          <w:sz w:val="24"/>
          <w:szCs w:val="24"/>
        </w:rPr>
      </w:pPr>
      <w:r w:rsidRPr="00AA4694">
        <w:rPr>
          <w:sz w:val="24"/>
          <w:szCs w:val="24"/>
        </w:rPr>
        <w:t>The minimum requirements for enrolment are Five (5) Ordinary Level passes,</w:t>
      </w:r>
      <w:r w:rsidR="001E4E22">
        <w:rPr>
          <w:sz w:val="24"/>
          <w:szCs w:val="24"/>
        </w:rPr>
        <w:t xml:space="preserve"> English language Mathematics,</w:t>
      </w:r>
      <w:r w:rsidRPr="00AA4694">
        <w:rPr>
          <w:sz w:val="24"/>
          <w:szCs w:val="24"/>
        </w:rPr>
        <w:t xml:space="preserve"> Science, and any other </w:t>
      </w:r>
      <w:r w:rsidR="001E4E22">
        <w:rPr>
          <w:sz w:val="24"/>
          <w:szCs w:val="24"/>
        </w:rPr>
        <w:t>2</w:t>
      </w:r>
      <w:r w:rsidRPr="00AA4694">
        <w:rPr>
          <w:sz w:val="24"/>
          <w:szCs w:val="24"/>
        </w:rPr>
        <w:t xml:space="preserve"> subjects at Grade C or better. English is the medium of instruction. A minimum of 12 months of Work-Integrated Learning at dental clinics, hospitals and/or private dental practices is required. Candidates from SADC countries and elsewhere should first prove that a dental facility in their country will be able to offer them attachment/extended integrated learning. Candidates must have continuous access to internet services.</w:t>
      </w:r>
    </w:p>
    <w:p w:rsidR="00650299" w:rsidRPr="00AA4694" w:rsidRDefault="00650299" w:rsidP="00650299">
      <w:pPr>
        <w:pStyle w:val="ListParagraph"/>
        <w:spacing w:after="160" w:line="259" w:lineRule="auto"/>
        <w:rPr>
          <w:sz w:val="24"/>
          <w:szCs w:val="24"/>
        </w:rPr>
      </w:pPr>
    </w:p>
    <w:p w:rsidR="001E4E22" w:rsidRPr="001E4E22" w:rsidRDefault="001E4E22" w:rsidP="001E4E22">
      <w:pPr>
        <w:pStyle w:val="ListParagraph"/>
        <w:numPr>
          <w:ilvl w:val="0"/>
          <w:numId w:val="7"/>
        </w:numPr>
        <w:spacing w:after="160" w:line="259" w:lineRule="auto"/>
        <w:ind w:left="360"/>
        <w:rPr>
          <w:sz w:val="24"/>
          <w:szCs w:val="24"/>
        </w:rPr>
      </w:pPr>
      <w:r w:rsidRPr="001E4E22">
        <w:rPr>
          <w:sz w:val="24"/>
          <w:szCs w:val="24"/>
        </w:rPr>
        <w:t>Total Course fees are $2</w:t>
      </w:r>
      <w:r>
        <w:rPr>
          <w:sz w:val="24"/>
          <w:szCs w:val="24"/>
        </w:rPr>
        <w:t>7</w:t>
      </w:r>
      <w:r w:rsidRPr="001E4E22">
        <w:rPr>
          <w:sz w:val="24"/>
          <w:szCs w:val="24"/>
        </w:rPr>
        <w:t>OO (Zimbabwe based students)</w:t>
      </w:r>
    </w:p>
    <w:p w:rsidR="001E4E22" w:rsidRPr="001E4E22" w:rsidRDefault="001E4E22" w:rsidP="001E4E22">
      <w:pPr>
        <w:pStyle w:val="ListParagraph"/>
        <w:numPr>
          <w:ilvl w:val="0"/>
          <w:numId w:val="7"/>
        </w:numPr>
        <w:spacing w:after="160" w:line="259" w:lineRule="auto"/>
        <w:ind w:left="360"/>
        <w:rPr>
          <w:sz w:val="24"/>
          <w:szCs w:val="24"/>
        </w:rPr>
      </w:pPr>
      <w:r w:rsidRPr="001E4E22">
        <w:rPr>
          <w:sz w:val="24"/>
          <w:szCs w:val="24"/>
        </w:rPr>
        <w:t>Minimum deposit at initial registration $1000, balance to be paid over a six months’ period (maximum)</w:t>
      </w:r>
    </w:p>
    <w:p w:rsidR="001E4E22" w:rsidRPr="001E4E22" w:rsidRDefault="001E4E22" w:rsidP="001E4E22">
      <w:pPr>
        <w:pStyle w:val="ListParagraph"/>
        <w:numPr>
          <w:ilvl w:val="0"/>
          <w:numId w:val="7"/>
        </w:numPr>
        <w:spacing w:after="160" w:line="259" w:lineRule="auto"/>
        <w:ind w:left="360"/>
        <w:rPr>
          <w:sz w:val="24"/>
          <w:szCs w:val="24"/>
        </w:rPr>
      </w:pPr>
      <w:r w:rsidRPr="001E4E22">
        <w:rPr>
          <w:sz w:val="24"/>
          <w:szCs w:val="24"/>
        </w:rPr>
        <w:t xml:space="preserve">$3500 (Outside Zimbabwe based in Africa) </w:t>
      </w:r>
      <w:r w:rsidRPr="00355FEA">
        <w:rPr>
          <w:b/>
          <w:sz w:val="24"/>
          <w:szCs w:val="24"/>
        </w:rPr>
        <w:t>NO PAYMENT TERMS</w:t>
      </w:r>
    </w:p>
    <w:p w:rsidR="001E4E22" w:rsidRPr="001E4E22" w:rsidRDefault="001E4E22" w:rsidP="001E4E22">
      <w:pPr>
        <w:pStyle w:val="ListParagraph"/>
        <w:numPr>
          <w:ilvl w:val="0"/>
          <w:numId w:val="7"/>
        </w:numPr>
        <w:spacing w:after="160" w:line="259" w:lineRule="auto"/>
        <w:ind w:left="360"/>
        <w:rPr>
          <w:sz w:val="24"/>
          <w:szCs w:val="24"/>
        </w:rPr>
      </w:pPr>
      <w:r w:rsidRPr="001E4E22">
        <w:rPr>
          <w:sz w:val="24"/>
          <w:szCs w:val="24"/>
        </w:rPr>
        <w:t xml:space="preserve">$4000 (Outside Africa) </w:t>
      </w:r>
      <w:r w:rsidRPr="00355FEA">
        <w:rPr>
          <w:b/>
          <w:sz w:val="24"/>
          <w:szCs w:val="24"/>
        </w:rPr>
        <w:t>NO PAYMENT TERMS</w:t>
      </w:r>
    </w:p>
    <w:p w:rsidR="001E4E22" w:rsidRPr="001E4E22" w:rsidRDefault="001E4E22" w:rsidP="001E4E22">
      <w:pPr>
        <w:pStyle w:val="ListParagraph"/>
        <w:numPr>
          <w:ilvl w:val="0"/>
          <w:numId w:val="7"/>
        </w:numPr>
        <w:spacing w:after="160" w:line="259" w:lineRule="auto"/>
        <w:ind w:left="360"/>
        <w:rPr>
          <w:sz w:val="24"/>
          <w:szCs w:val="24"/>
        </w:rPr>
      </w:pPr>
      <w:r w:rsidRPr="001E4E22">
        <w:rPr>
          <w:sz w:val="24"/>
          <w:szCs w:val="24"/>
        </w:rPr>
        <w:t>Full payment at the beginning of the programme earns a 10% discount.</w:t>
      </w:r>
    </w:p>
    <w:p w:rsidR="00650299" w:rsidRPr="00650299" w:rsidRDefault="00650299" w:rsidP="00650299">
      <w:pPr>
        <w:pStyle w:val="ListParagraph"/>
        <w:spacing w:after="160" w:line="259" w:lineRule="auto"/>
        <w:rPr>
          <w:sz w:val="28"/>
          <w:szCs w:val="28"/>
        </w:rPr>
      </w:pPr>
    </w:p>
    <w:p w:rsidR="00650299" w:rsidRPr="003755A2" w:rsidRDefault="00650299" w:rsidP="007534E7">
      <w:pPr>
        <w:pBdr>
          <w:top w:val="single" w:sz="4" w:space="1" w:color="auto"/>
          <w:left w:val="single" w:sz="4" w:space="4" w:color="auto"/>
          <w:bottom w:val="single" w:sz="4" w:space="1" w:color="auto"/>
          <w:right w:val="single" w:sz="4" w:space="4" w:color="auto"/>
        </w:pBdr>
        <w:ind w:left="360"/>
        <w:jc w:val="center"/>
        <w:rPr>
          <w:b/>
          <w:sz w:val="28"/>
          <w:szCs w:val="28"/>
          <w:u w:val="single"/>
        </w:rPr>
      </w:pPr>
      <w:r w:rsidRPr="003755A2">
        <w:rPr>
          <w:b/>
          <w:sz w:val="28"/>
          <w:szCs w:val="28"/>
          <w:u w:val="single"/>
        </w:rPr>
        <w:t>Our Refund Policy</w:t>
      </w:r>
    </w:p>
    <w:p w:rsidR="00650299" w:rsidRPr="00F94B6A" w:rsidRDefault="00650299" w:rsidP="007534E7">
      <w:pPr>
        <w:pStyle w:val="ListParagraph"/>
        <w:numPr>
          <w:ilvl w:val="0"/>
          <w:numId w:val="5"/>
        </w:numPr>
        <w:pBdr>
          <w:top w:val="single" w:sz="4" w:space="1" w:color="auto"/>
          <w:left w:val="single" w:sz="4" w:space="4" w:color="auto"/>
          <w:bottom w:val="single" w:sz="4" w:space="1" w:color="auto"/>
          <w:right w:val="single" w:sz="4" w:space="4" w:color="auto"/>
        </w:pBdr>
        <w:spacing w:after="160" w:line="259" w:lineRule="auto"/>
        <w:rPr>
          <w:sz w:val="28"/>
          <w:szCs w:val="28"/>
        </w:rPr>
      </w:pPr>
      <w:r w:rsidRPr="00C14710">
        <w:rPr>
          <w:b/>
          <w:sz w:val="28"/>
          <w:szCs w:val="28"/>
        </w:rPr>
        <w:t xml:space="preserve">Cancellation within </w:t>
      </w:r>
      <w:r>
        <w:rPr>
          <w:b/>
          <w:sz w:val="28"/>
          <w:szCs w:val="28"/>
        </w:rPr>
        <w:t>1</w:t>
      </w:r>
      <w:r w:rsidRPr="00C14710">
        <w:rPr>
          <w:b/>
          <w:sz w:val="28"/>
          <w:szCs w:val="28"/>
        </w:rPr>
        <w:t>0 days of payment -</w:t>
      </w:r>
      <w:r w:rsidR="003755A2" w:rsidRPr="00F94B6A">
        <w:rPr>
          <w:b/>
          <w:sz w:val="28"/>
          <w:szCs w:val="28"/>
        </w:rPr>
        <w:t>25</w:t>
      </w:r>
      <w:r w:rsidRPr="00F94B6A">
        <w:rPr>
          <w:b/>
          <w:sz w:val="28"/>
          <w:szCs w:val="28"/>
        </w:rPr>
        <w:t>% handling fee deducted</w:t>
      </w:r>
    </w:p>
    <w:p w:rsidR="00650299" w:rsidRPr="00F94B6A" w:rsidRDefault="00650299" w:rsidP="007534E7">
      <w:pPr>
        <w:pStyle w:val="ListParagraph"/>
        <w:numPr>
          <w:ilvl w:val="0"/>
          <w:numId w:val="5"/>
        </w:numPr>
        <w:pBdr>
          <w:top w:val="single" w:sz="4" w:space="1" w:color="auto"/>
          <w:left w:val="single" w:sz="4" w:space="4" w:color="auto"/>
          <w:bottom w:val="single" w:sz="4" w:space="1" w:color="auto"/>
          <w:right w:val="single" w:sz="4" w:space="4" w:color="auto"/>
        </w:pBdr>
        <w:spacing w:after="160" w:line="259" w:lineRule="auto"/>
        <w:rPr>
          <w:sz w:val="28"/>
          <w:szCs w:val="28"/>
        </w:rPr>
      </w:pPr>
      <w:r w:rsidRPr="00F94B6A">
        <w:rPr>
          <w:b/>
          <w:sz w:val="28"/>
          <w:szCs w:val="28"/>
        </w:rPr>
        <w:t>Cancellation within 15 days of payment -50% handling fee deducted</w:t>
      </w:r>
    </w:p>
    <w:p w:rsidR="00650299" w:rsidRPr="00F94B6A" w:rsidRDefault="00650299" w:rsidP="007534E7">
      <w:pPr>
        <w:pStyle w:val="ListParagraph"/>
        <w:numPr>
          <w:ilvl w:val="0"/>
          <w:numId w:val="5"/>
        </w:numPr>
        <w:pBdr>
          <w:top w:val="single" w:sz="4" w:space="1" w:color="auto"/>
          <w:left w:val="single" w:sz="4" w:space="4" w:color="auto"/>
          <w:bottom w:val="single" w:sz="4" w:space="1" w:color="auto"/>
          <w:right w:val="single" w:sz="4" w:space="4" w:color="auto"/>
        </w:pBdr>
        <w:spacing w:after="160" w:line="259" w:lineRule="auto"/>
        <w:rPr>
          <w:sz w:val="28"/>
          <w:szCs w:val="28"/>
        </w:rPr>
      </w:pPr>
      <w:r w:rsidRPr="00F94B6A">
        <w:rPr>
          <w:b/>
          <w:sz w:val="28"/>
          <w:szCs w:val="28"/>
        </w:rPr>
        <w:t>Cancellation after 20 days of payment- No Refund</w:t>
      </w:r>
    </w:p>
    <w:p w:rsidR="00650299" w:rsidRPr="00F94B6A" w:rsidRDefault="00650299" w:rsidP="007534E7">
      <w:pPr>
        <w:pBdr>
          <w:top w:val="single" w:sz="4" w:space="1" w:color="auto"/>
          <w:left w:val="single" w:sz="4" w:space="4" w:color="auto"/>
          <w:bottom w:val="single" w:sz="4" w:space="1" w:color="auto"/>
          <w:right w:val="single" w:sz="4" w:space="4" w:color="auto"/>
        </w:pBdr>
        <w:rPr>
          <w:b/>
          <w:sz w:val="24"/>
          <w:szCs w:val="24"/>
        </w:rPr>
      </w:pPr>
      <w:r w:rsidRPr="00F94B6A">
        <w:rPr>
          <w:b/>
          <w:sz w:val="24"/>
          <w:szCs w:val="24"/>
        </w:rPr>
        <w:t xml:space="preserve">Refunds are only applicable upon written request, provided </w:t>
      </w:r>
      <w:r w:rsidR="007534E7" w:rsidRPr="00F94B6A">
        <w:rPr>
          <w:b/>
          <w:sz w:val="24"/>
          <w:szCs w:val="24"/>
        </w:rPr>
        <w:t xml:space="preserve">it’s </w:t>
      </w:r>
      <w:r w:rsidRPr="00F94B6A">
        <w:rPr>
          <w:b/>
          <w:sz w:val="24"/>
          <w:szCs w:val="24"/>
        </w:rPr>
        <w:t>on compassionate grounds based on individual circumstances. Provided a candidate has not commenced practical training nor attended any of our seminars, in full or partially-whatever the case maybe. Please be guided accordingly.</w:t>
      </w:r>
    </w:p>
    <w:p w:rsidR="008D060F" w:rsidRPr="007534E7" w:rsidRDefault="008D060F">
      <w:pPr>
        <w:spacing w:before="8" w:line="100" w:lineRule="exact"/>
        <w:rPr>
          <w:b/>
          <w:color w:val="FF0000"/>
          <w:sz w:val="24"/>
          <w:szCs w:val="24"/>
        </w:rPr>
      </w:pPr>
    </w:p>
    <w:p w:rsidR="009F473E" w:rsidRPr="007534E7" w:rsidRDefault="009F473E">
      <w:pPr>
        <w:tabs>
          <w:tab w:val="left" w:pos="980"/>
        </w:tabs>
        <w:ind w:left="990" w:right="73" w:hanging="487"/>
        <w:rPr>
          <w:b/>
          <w:color w:val="FF0000"/>
          <w:sz w:val="24"/>
          <w:szCs w:val="24"/>
        </w:rPr>
      </w:pPr>
    </w:p>
    <w:p w:rsidR="001E4E22" w:rsidRDefault="004C1930" w:rsidP="001E4E22">
      <w:pPr>
        <w:tabs>
          <w:tab w:val="left" w:pos="980"/>
        </w:tabs>
        <w:ind w:left="487" w:right="73" w:hanging="487"/>
        <w:rPr>
          <w:rFonts w:eastAsia="Calibri"/>
          <w:sz w:val="24"/>
          <w:szCs w:val="24"/>
        </w:rPr>
      </w:pPr>
      <w:r w:rsidRPr="001215DC">
        <w:rPr>
          <w:sz w:val="24"/>
          <w:szCs w:val="24"/>
        </w:rPr>
        <w:t>i.</w:t>
      </w:r>
      <w:r w:rsidRPr="001215DC">
        <w:rPr>
          <w:sz w:val="24"/>
          <w:szCs w:val="24"/>
        </w:rPr>
        <w:tab/>
      </w:r>
      <w:r w:rsidRPr="001215DC">
        <w:rPr>
          <w:rFonts w:eastAsia="Calibri"/>
          <w:sz w:val="24"/>
          <w:szCs w:val="24"/>
        </w:rPr>
        <w:t xml:space="preserve">Program fees will cover attendance at all contact blocks, seminars, assignments, </w:t>
      </w:r>
      <w:r w:rsidR="00346FBD" w:rsidRPr="001215DC">
        <w:rPr>
          <w:rFonts w:eastAsia="Calibri"/>
          <w:sz w:val="24"/>
          <w:szCs w:val="24"/>
        </w:rPr>
        <w:t>tutorials, exams,</w:t>
      </w:r>
      <w:r w:rsidRPr="001215DC">
        <w:rPr>
          <w:rFonts w:eastAsia="Calibri"/>
          <w:sz w:val="24"/>
          <w:szCs w:val="24"/>
        </w:rPr>
        <w:t xml:space="preserve"> </w:t>
      </w:r>
      <w:r w:rsidR="00346FBD" w:rsidRPr="001215DC">
        <w:rPr>
          <w:rFonts w:eastAsia="Calibri"/>
          <w:sz w:val="24"/>
          <w:szCs w:val="24"/>
        </w:rPr>
        <w:t xml:space="preserve">learning materials but you </w:t>
      </w:r>
      <w:r w:rsidR="00EF3828" w:rsidRPr="001215DC">
        <w:rPr>
          <w:rFonts w:eastAsia="Calibri"/>
          <w:sz w:val="24"/>
          <w:szCs w:val="24"/>
        </w:rPr>
        <w:t>may</w:t>
      </w:r>
      <w:r w:rsidR="00346FBD" w:rsidRPr="001215DC">
        <w:rPr>
          <w:rFonts w:eastAsia="Calibri"/>
          <w:sz w:val="24"/>
          <w:szCs w:val="24"/>
        </w:rPr>
        <w:t xml:space="preserve"> be asked t</w:t>
      </w:r>
      <w:r w:rsidR="00EF3828" w:rsidRPr="001215DC">
        <w:rPr>
          <w:rFonts w:eastAsia="Calibri"/>
          <w:sz w:val="24"/>
          <w:szCs w:val="24"/>
        </w:rPr>
        <w:t xml:space="preserve">o buy a textbook, examinations </w:t>
      </w:r>
      <w:r w:rsidR="00346FBD" w:rsidRPr="001215DC">
        <w:rPr>
          <w:rFonts w:eastAsia="Calibri"/>
          <w:sz w:val="24"/>
          <w:szCs w:val="24"/>
        </w:rPr>
        <w:t>(3rd repeat or missed official test or exam attracts a special fee), handouts, BUT excludes the graduation in Harare (200</w:t>
      </w:r>
      <w:r w:rsidR="009A670B" w:rsidRPr="001215DC">
        <w:rPr>
          <w:rFonts w:eastAsia="Calibri"/>
          <w:sz w:val="24"/>
          <w:szCs w:val="24"/>
        </w:rPr>
        <w:t>USD, which</w:t>
      </w:r>
      <w:r w:rsidR="00346FBD" w:rsidRPr="001215DC">
        <w:rPr>
          <w:rFonts w:eastAsia="Calibri"/>
          <w:sz w:val="24"/>
          <w:szCs w:val="24"/>
        </w:rPr>
        <w:t xml:space="preserve"> entitles to invite 2 people but you hire or </w:t>
      </w:r>
      <w:r w:rsidR="009A670B" w:rsidRPr="001215DC">
        <w:rPr>
          <w:rFonts w:eastAsia="Calibri"/>
          <w:sz w:val="24"/>
          <w:szCs w:val="24"/>
        </w:rPr>
        <w:t>buy your own graduation gown, cap and hood).</w:t>
      </w:r>
      <w:r w:rsidRPr="001215DC">
        <w:rPr>
          <w:rFonts w:eastAsia="Calibri"/>
          <w:sz w:val="24"/>
          <w:szCs w:val="24"/>
        </w:rPr>
        <w:t xml:space="preserve"> Unemployed participants to purchase approved uniforms to be worn at all time while on attachment.</w:t>
      </w:r>
      <w:r w:rsidR="001E4E22">
        <w:rPr>
          <w:rFonts w:eastAsia="Calibri"/>
          <w:sz w:val="24"/>
          <w:szCs w:val="24"/>
        </w:rPr>
        <w:t xml:space="preserve"> The fees also exclude HEXCO registration, examination fees and any miscellaneous costs related to HEXCO, which are beyond our control.</w:t>
      </w:r>
    </w:p>
    <w:p w:rsidR="001E4E22" w:rsidRDefault="004C1930" w:rsidP="001E4E22">
      <w:pPr>
        <w:tabs>
          <w:tab w:val="left" w:pos="980"/>
        </w:tabs>
        <w:ind w:left="487" w:right="73" w:hanging="487"/>
        <w:rPr>
          <w:sz w:val="24"/>
          <w:szCs w:val="24"/>
        </w:rPr>
      </w:pPr>
      <w:r w:rsidRPr="001215DC">
        <w:rPr>
          <w:sz w:val="24"/>
          <w:szCs w:val="24"/>
        </w:rPr>
        <w:t>ii.      Candidates will meet own upkeep while attending attachment (if not already employed).</w:t>
      </w:r>
    </w:p>
    <w:p w:rsidR="001E4E22" w:rsidRDefault="009A670B" w:rsidP="001E4E22">
      <w:pPr>
        <w:tabs>
          <w:tab w:val="left" w:pos="980"/>
        </w:tabs>
        <w:ind w:left="487" w:right="73" w:hanging="487"/>
        <w:rPr>
          <w:b/>
          <w:sz w:val="24"/>
          <w:szCs w:val="24"/>
        </w:rPr>
      </w:pPr>
      <w:r w:rsidRPr="001215DC">
        <w:rPr>
          <w:b/>
          <w:sz w:val="24"/>
          <w:szCs w:val="24"/>
        </w:rPr>
        <w:t>iii.      Read our refund policy properly and make sure you understand it before signing.</w:t>
      </w:r>
    </w:p>
    <w:p w:rsidR="001E4E22" w:rsidRDefault="004C1930" w:rsidP="001E4E22">
      <w:pPr>
        <w:tabs>
          <w:tab w:val="left" w:pos="980"/>
        </w:tabs>
        <w:ind w:left="487" w:right="73" w:hanging="487"/>
        <w:rPr>
          <w:sz w:val="24"/>
          <w:szCs w:val="24"/>
        </w:rPr>
      </w:pPr>
      <w:r w:rsidRPr="001215DC">
        <w:rPr>
          <w:sz w:val="24"/>
          <w:szCs w:val="24"/>
        </w:rPr>
        <w:t>iv.      The organizers do not guarantee a job after training.</w:t>
      </w:r>
    </w:p>
    <w:p w:rsidR="001E4E22" w:rsidRDefault="004C1930" w:rsidP="001E4E22">
      <w:pPr>
        <w:tabs>
          <w:tab w:val="left" w:pos="980"/>
        </w:tabs>
        <w:ind w:left="487" w:right="73" w:hanging="487"/>
        <w:rPr>
          <w:sz w:val="24"/>
          <w:szCs w:val="24"/>
        </w:rPr>
      </w:pPr>
      <w:r w:rsidRPr="001215DC">
        <w:rPr>
          <w:sz w:val="24"/>
          <w:szCs w:val="24"/>
        </w:rPr>
        <w:t>v.      Candidates will not be paid any allowances while training.</w:t>
      </w:r>
    </w:p>
    <w:p w:rsidR="001E4E22" w:rsidRDefault="004C1930" w:rsidP="001E4E22">
      <w:pPr>
        <w:tabs>
          <w:tab w:val="left" w:pos="980"/>
        </w:tabs>
        <w:ind w:left="487" w:right="73" w:hanging="487"/>
        <w:rPr>
          <w:sz w:val="24"/>
          <w:szCs w:val="24"/>
        </w:rPr>
      </w:pPr>
      <w:r w:rsidRPr="001215DC">
        <w:rPr>
          <w:sz w:val="24"/>
          <w:szCs w:val="24"/>
        </w:rPr>
        <w:t>vi.      Candidates have primary responsibility for securing attachment places though the academy will also assist the candidate.</w:t>
      </w:r>
    </w:p>
    <w:p w:rsidR="001E4E22" w:rsidRDefault="004C1930" w:rsidP="001E4E22">
      <w:pPr>
        <w:tabs>
          <w:tab w:val="left" w:pos="980"/>
        </w:tabs>
        <w:ind w:left="487" w:right="73" w:hanging="487"/>
        <w:rPr>
          <w:sz w:val="24"/>
          <w:szCs w:val="24"/>
        </w:rPr>
      </w:pPr>
      <w:r w:rsidRPr="001215DC">
        <w:rPr>
          <w:sz w:val="24"/>
          <w:szCs w:val="24"/>
        </w:rPr>
        <w:t xml:space="preserve">vii.    </w:t>
      </w:r>
      <w:r w:rsidRPr="001215DC">
        <w:rPr>
          <w:spacing w:val="60"/>
          <w:sz w:val="24"/>
          <w:szCs w:val="24"/>
        </w:rPr>
        <w:t xml:space="preserve"> </w:t>
      </w:r>
      <w:r w:rsidRPr="001215DC">
        <w:rPr>
          <w:sz w:val="24"/>
          <w:szCs w:val="24"/>
        </w:rPr>
        <w:t xml:space="preserve">Candidates may not sit for final examination without proof of accomplishment in module </w:t>
      </w:r>
      <w:r w:rsidR="001215DC">
        <w:rPr>
          <w:sz w:val="24"/>
          <w:szCs w:val="24"/>
        </w:rPr>
        <w:t>5</w:t>
      </w:r>
      <w:r w:rsidRPr="001215DC">
        <w:rPr>
          <w:sz w:val="24"/>
          <w:szCs w:val="24"/>
        </w:rPr>
        <w:t xml:space="preserve"> of ICDL</w:t>
      </w:r>
      <w:r w:rsidR="000E02AC" w:rsidRPr="001215DC">
        <w:rPr>
          <w:sz w:val="24"/>
          <w:szCs w:val="24"/>
        </w:rPr>
        <w:t xml:space="preserve"> </w:t>
      </w:r>
      <w:r w:rsidRPr="001215DC">
        <w:rPr>
          <w:sz w:val="24"/>
          <w:szCs w:val="24"/>
        </w:rPr>
        <w:t>and First Aid from an accredited/approved provider.</w:t>
      </w:r>
    </w:p>
    <w:p w:rsidR="001E4E22" w:rsidRDefault="004C1930" w:rsidP="001E4E22">
      <w:pPr>
        <w:tabs>
          <w:tab w:val="left" w:pos="980"/>
        </w:tabs>
        <w:ind w:left="487" w:right="73" w:hanging="487"/>
        <w:rPr>
          <w:sz w:val="24"/>
          <w:szCs w:val="24"/>
        </w:rPr>
      </w:pPr>
      <w:r w:rsidRPr="001215DC">
        <w:rPr>
          <w:sz w:val="24"/>
          <w:szCs w:val="24"/>
        </w:rPr>
        <w:t>viii.Attached employer recommendation, if already employed.</w:t>
      </w:r>
    </w:p>
    <w:p w:rsidR="001E4E22" w:rsidRDefault="004C1930" w:rsidP="001E4E22">
      <w:pPr>
        <w:tabs>
          <w:tab w:val="left" w:pos="980"/>
        </w:tabs>
        <w:ind w:left="487" w:right="73" w:hanging="487"/>
        <w:rPr>
          <w:sz w:val="24"/>
          <w:szCs w:val="24"/>
        </w:rPr>
      </w:pPr>
      <w:r w:rsidRPr="001215DC">
        <w:rPr>
          <w:rFonts w:eastAsia="Verdana"/>
          <w:spacing w:val="1"/>
          <w:sz w:val="24"/>
          <w:szCs w:val="24"/>
        </w:rPr>
        <w:t>i</w:t>
      </w:r>
      <w:r w:rsidRPr="001215DC">
        <w:rPr>
          <w:rFonts w:eastAsia="Verdana"/>
          <w:spacing w:val="2"/>
          <w:sz w:val="24"/>
          <w:szCs w:val="24"/>
        </w:rPr>
        <w:t>x.</w:t>
      </w:r>
      <w:r w:rsidRPr="001215DC">
        <w:rPr>
          <w:sz w:val="24"/>
          <w:szCs w:val="24"/>
        </w:rPr>
        <w:t>Attached</w:t>
      </w:r>
      <w:r w:rsidRPr="001215DC">
        <w:rPr>
          <w:spacing w:val="8"/>
          <w:sz w:val="24"/>
          <w:szCs w:val="24"/>
        </w:rPr>
        <w:t xml:space="preserve"> </w:t>
      </w:r>
      <w:r w:rsidRPr="001215DC">
        <w:rPr>
          <w:sz w:val="24"/>
          <w:szCs w:val="24"/>
        </w:rPr>
        <w:t>Proof of Payment of non-refundable processing fee</w:t>
      </w:r>
      <w:r w:rsidR="00BC1E07" w:rsidRPr="001215DC">
        <w:rPr>
          <w:sz w:val="24"/>
          <w:szCs w:val="24"/>
        </w:rPr>
        <w:t xml:space="preserve"> of $20.00 for Zimbabwean based students.</w:t>
      </w:r>
      <w:r w:rsidRPr="001215DC">
        <w:rPr>
          <w:sz w:val="24"/>
          <w:szCs w:val="24"/>
        </w:rPr>
        <w:t xml:space="preserve"> </w:t>
      </w:r>
      <w:r w:rsidR="006C09C4" w:rsidRPr="001215DC">
        <w:rPr>
          <w:sz w:val="24"/>
          <w:szCs w:val="24"/>
        </w:rPr>
        <w:t>NB: $</w:t>
      </w:r>
      <w:r w:rsidR="00BC1E07" w:rsidRPr="001215DC">
        <w:rPr>
          <w:sz w:val="24"/>
          <w:szCs w:val="24"/>
        </w:rPr>
        <w:t>50.00 for foreign based students.</w:t>
      </w:r>
      <w:r w:rsidR="003617E2" w:rsidRPr="001215DC">
        <w:rPr>
          <w:sz w:val="24"/>
          <w:szCs w:val="24"/>
        </w:rPr>
        <w:t xml:space="preserve"> </w:t>
      </w:r>
      <w:r w:rsidRPr="001215DC">
        <w:rPr>
          <w:sz w:val="24"/>
          <w:szCs w:val="24"/>
        </w:rPr>
        <w:t>NB: Payment can be made in</w:t>
      </w:r>
      <w:r w:rsidR="001E4E22">
        <w:rPr>
          <w:sz w:val="24"/>
          <w:szCs w:val="24"/>
        </w:rPr>
        <w:t xml:space="preserve"> </w:t>
      </w:r>
      <w:r w:rsidRPr="001215DC">
        <w:rPr>
          <w:sz w:val="24"/>
          <w:szCs w:val="24"/>
        </w:rPr>
        <w:t>person at reception or by Bank Transfer.</w:t>
      </w:r>
    </w:p>
    <w:p w:rsidR="001E4E22" w:rsidRDefault="004C1930" w:rsidP="001E4E22">
      <w:pPr>
        <w:tabs>
          <w:tab w:val="left" w:pos="980"/>
        </w:tabs>
        <w:ind w:left="487" w:right="73" w:hanging="487"/>
        <w:rPr>
          <w:rFonts w:eastAsia="Verdana"/>
          <w:w w:val="103"/>
          <w:sz w:val="24"/>
          <w:szCs w:val="24"/>
        </w:rPr>
      </w:pPr>
      <w:r w:rsidRPr="001215DC">
        <w:rPr>
          <w:rFonts w:eastAsia="Verdana"/>
          <w:spacing w:val="2"/>
          <w:sz w:val="24"/>
          <w:szCs w:val="24"/>
        </w:rPr>
        <w:t>x</w:t>
      </w:r>
      <w:r w:rsidRPr="001215DC">
        <w:rPr>
          <w:rFonts w:eastAsia="Verdana"/>
          <w:spacing w:val="1"/>
          <w:sz w:val="24"/>
          <w:szCs w:val="24"/>
        </w:rPr>
        <w:t>.</w:t>
      </w:r>
      <w:r w:rsidRPr="001215DC">
        <w:rPr>
          <w:rFonts w:eastAsia="Verdana"/>
          <w:spacing w:val="3"/>
          <w:sz w:val="24"/>
          <w:szCs w:val="24"/>
        </w:rPr>
        <w:t>C</w:t>
      </w:r>
      <w:r w:rsidRPr="001215DC">
        <w:rPr>
          <w:rFonts w:eastAsia="Verdana"/>
          <w:spacing w:val="2"/>
          <w:sz w:val="24"/>
          <w:szCs w:val="24"/>
        </w:rPr>
        <w:t>o</w:t>
      </w:r>
      <w:r w:rsidRPr="001215DC">
        <w:rPr>
          <w:rFonts w:eastAsia="Verdana"/>
          <w:spacing w:val="4"/>
          <w:sz w:val="24"/>
          <w:szCs w:val="24"/>
        </w:rPr>
        <w:t>m</w:t>
      </w:r>
      <w:r w:rsidRPr="001215DC">
        <w:rPr>
          <w:rFonts w:eastAsia="Verdana"/>
          <w:spacing w:val="2"/>
          <w:sz w:val="24"/>
          <w:szCs w:val="24"/>
        </w:rPr>
        <w:t>p</w:t>
      </w:r>
      <w:r w:rsidRPr="001215DC">
        <w:rPr>
          <w:rFonts w:eastAsia="Verdana"/>
          <w:spacing w:val="1"/>
          <w:sz w:val="24"/>
          <w:szCs w:val="24"/>
        </w:rPr>
        <w:t>l</w:t>
      </w:r>
      <w:r w:rsidRPr="001215DC">
        <w:rPr>
          <w:rFonts w:eastAsia="Verdana"/>
          <w:spacing w:val="2"/>
          <w:sz w:val="24"/>
          <w:szCs w:val="24"/>
        </w:rPr>
        <w:t>ete</w:t>
      </w:r>
      <w:r w:rsidRPr="001215DC">
        <w:rPr>
          <w:rFonts w:eastAsia="Verdana"/>
          <w:sz w:val="24"/>
          <w:szCs w:val="24"/>
        </w:rPr>
        <w:t>d</w:t>
      </w:r>
      <w:r w:rsidRPr="001215DC">
        <w:rPr>
          <w:rFonts w:eastAsia="Verdana"/>
          <w:spacing w:val="34"/>
          <w:sz w:val="24"/>
          <w:szCs w:val="24"/>
        </w:rPr>
        <w:t xml:space="preserve"> </w:t>
      </w:r>
      <w:r w:rsidRPr="001215DC">
        <w:rPr>
          <w:rFonts w:eastAsia="Verdana"/>
          <w:spacing w:val="2"/>
          <w:sz w:val="24"/>
          <w:szCs w:val="24"/>
        </w:rPr>
        <w:t>app</w:t>
      </w:r>
      <w:r w:rsidRPr="001215DC">
        <w:rPr>
          <w:rFonts w:eastAsia="Verdana"/>
          <w:spacing w:val="1"/>
          <w:sz w:val="24"/>
          <w:szCs w:val="24"/>
        </w:rPr>
        <w:t>li</w:t>
      </w:r>
      <w:r w:rsidRPr="001215DC">
        <w:rPr>
          <w:rFonts w:eastAsia="Verdana"/>
          <w:spacing w:val="2"/>
          <w:sz w:val="24"/>
          <w:szCs w:val="24"/>
        </w:rPr>
        <w:t>cat</w:t>
      </w:r>
      <w:r w:rsidRPr="001215DC">
        <w:rPr>
          <w:rFonts w:eastAsia="Verdana"/>
          <w:spacing w:val="1"/>
          <w:sz w:val="24"/>
          <w:szCs w:val="24"/>
        </w:rPr>
        <w:t>i</w:t>
      </w:r>
      <w:r w:rsidRPr="001215DC">
        <w:rPr>
          <w:rFonts w:eastAsia="Verdana"/>
          <w:spacing w:val="2"/>
          <w:sz w:val="24"/>
          <w:szCs w:val="24"/>
        </w:rPr>
        <w:t>o</w:t>
      </w:r>
      <w:r w:rsidRPr="001215DC">
        <w:rPr>
          <w:rFonts w:eastAsia="Verdana"/>
          <w:sz w:val="24"/>
          <w:szCs w:val="24"/>
        </w:rPr>
        <w:t>n</w:t>
      </w:r>
      <w:r w:rsidRPr="001215DC">
        <w:rPr>
          <w:rFonts w:eastAsia="Verdana"/>
          <w:spacing w:val="31"/>
          <w:sz w:val="24"/>
          <w:szCs w:val="24"/>
        </w:rPr>
        <w:t xml:space="preserve"> </w:t>
      </w:r>
      <w:r w:rsidRPr="001215DC">
        <w:rPr>
          <w:rFonts w:eastAsia="Verdana"/>
          <w:spacing w:val="1"/>
          <w:sz w:val="24"/>
          <w:szCs w:val="24"/>
        </w:rPr>
        <w:t>f</w:t>
      </w:r>
      <w:r w:rsidRPr="001215DC">
        <w:rPr>
          <w:rFonts w:eastAsia="Verdana"/>
          <w:spacing w:val="2"/>
          <w:sz w:val="24"/>
          <w:szCs w:val="24"/>
        </w:rPr>
        <w:t>or</w:t>
      </w:r>
      <w:r w:rsidRPr="001215DC">
        <w:rPr>
          <w:rFonts w:eastAsia="Verdana"/>
          <w:spacing w:val="4"/>
          <w:sz w:val="24"/>
          <w:szCs w:val="24"/>
        </w:rPr>
        <w:t>m</w:t>
      </w:r>
      <w:r w:rsidRPr="001215DC">
        <w:rPr>
          <w:rFonts w:eastAsia="Verdana"/>
          <w:sz w:val="24"/>
          <w:szCs w:val="24"/>
        </w:rPr>
        <w:t>,</w:t>
      </w:r>
      <w:r w:rsidRPr="001215DC">
        <w:rPr>
          <w:rFonts w:eastAsia="Verdana"/>
          <w:spacing w:val="18"/>
          <w:sz w:val="24"/>
          <w:szCs w:val="24"/>
        </w:rPr>
        <w:t xml:space="preserve"> </w:t>
      </w:r>
      <w:r w:rsidRPr="001215DC">
        <w:rPr>
          <w:rFonts w:eastAsia="Verdana"/>
          <w:spacing w:val="2"/>
          <w:sz w:val="24"/>
          <w:szCs w:val="24"/>
        </w:rPr>
        <w:t>togethe</w:t>
      </w:r>
      <w:r w:rsidRPr="001215DC">
        <w:rPr>
          <w:rFonts w:eastAsia="Verdana"/>
          <w:sz w:val="24"/>
          <w:szCs w:val="24"/>
        </w:rPr>
        <w:t>r</w:t>
      </w:r>
      <w:r w:rsidRPr="001215DC">
        <w:rPr>
          <w:rFonts w:eastAsia="Verdana"/>
          <w:spacing w:val="23"/>
          <w:sz w:val="24"/>
          <w:szCs w:val="24"/>
        </w:rPr>
        <w:t xml:space="preserve"> </w:t>
      </w:r>
      <w:r w:rsidRPr="001215DC">
        <w:rPr>
          <w:rFonts w:eastAsia="Verdana"/>
          <w:spacing w:val="3"/>
          <w:sz w:val="24"/>
          <w:szCs w:val="24"/>
        </w:rPr>
        <w:t>w</w:t>
      </w:r>
      <w:r w:rsidRPr="001215DC">
        <w:rPr>
          <w:rFonts w:eastAsia="Verdana"/>
          <w:spacing w:val="1"/>
          <w:sz w:val="24"/>
          <w:szCs w:val="24"/>
        </w:rPr>
        <w:t>i</w:t>
      </w:r>
      <w:r w:rsidRPr="001215DC">
        <w:rPr>
          <w:rFonts w:eastAsia="Verdana"/>
          <w:spacing w:val="2"/>
          <w:sz w:val="24"/>
          <w:szCs w:val="24"/>
        </w:rPr>
        <w:t>t</w:t>
      </w:r>
      <w:r w:rsidRPr="001215DC">
        <w:rPr>
          <w:rFonts w:eastAsia="Verdana"/>
          <w:sz w:val="24"/>
          <w:szCs w:val="24"/>
        </w:rPr>
        <w:t>h</w:t>
      </w:r>
      <w:r w:rsidRPr="001215DC">
        <w:rPr>
          <w:rFonts w:eastAsia="Verdana"/>
          <w:spacing w:val="13"/>
          <w:sz w:val="24"/>
          <w:szCs w:val="24"/>
        </w:rPr>
        <w:t xml:space="preserve"> </w:t>
      </w:r>
      <w:r w:rsidRPr="001215DC">
        <w:rPr>
          <w:rFonts w:eastAsia="Verdana"/>
          <w:spacing w:val="2"/>
          <w:sz w:val="24"/>
          <w:szCs w:val="24"/>
        </w:rPr>
        <w:t>a</w:t>
      </w:r>
      <w:r w:rsidRPr="001215DC">
        <w:rPr>
          <w:rFonts w:eastAsia="Verdana"/>
          <w:spacing w:val="1"/>
          <w:sz w:val="24"/>
          <w:szCs w:val="24"/>
        </w:rPr>
        <w:t>l</w:t>
      </w:r>
      <w:r w:rsidRPr="001215DC">
        <w:rPr>
          <w:rFonts w:eastAsia="Verdana"/>
          <w:sz w:val="24"/>
          <w:szCs w:val="24"/>
        </w:rPr>
        <w:t>l</w:t>
      </w:r>
      <w:r w:rsidRPr="001215DC">
        <w:rPr>
          <w:rFonts w:eastAsia="Verdana"/>
          <w:spacing w:val="7"/>
          <w:sz w:val="24"/>
          <w:szCs w:val="24"/>
        </w:rPr>
        <w:t xml:space="preserve"> </w:t>
      </w:r>
      <w:r w:rsidRPr="001215DC">
        <w:rPr>
          <w:rFonts w:eastAsia="Verdana"/>
          <w:spacing w:val="2"/>
          <w:sz w:val="24"/>
          <w:szCs w:val="24"/>
        </w:rPr>
        <w:t>necessar</w:t>
      </w:r>
      <w:r w:rsidRPr="001215DC">
        <w:rPr>
          <w:rFonts w:eastAsia="Verdana"/>
          <w:sz w:val="24"/>
          <w:szCs w:val="24"/>
        </w:rPr>
        <w:t>y</w:t>
      </w:r>
      <w:r w:rsidRPr="001215DC">
        <w:rPr>
          <w:rFonts w:eastAsia="Verdana"/>
          <w:spacing w:val="29"/>
          <w:sz w:val="24"/>
          <w:szCs w:val="24"/>
        </w:rPr>
        <w:t xml:space="preserve"> </w:t>
      </w:r>
      <w:r w:rsidRPr="001215DC">
        <w:rPr>
          <w:rFonts w:eastAsia="Verdana"/>
          <w:spacing w:val="2"/>
          <w:sz w:val="24"/>
          <w:szCs w:val="24"/>
        </w:rPr>
        <w:t>support</w:t>
      </w:r>
      <w:r w:rsidRPr="001215DC">
        <w:rPr>
          <w:rFonts w:eastAsia="Verdana"/>
          <w:spacing w:val="1"/>
          <w:sz w:val="24"/>
          <w:szCs w:val="24"/>
        </w:rPr>
        <w:t>i</w:t>
      </w:r>
      <w:r w:rsidRPr="001215DC">
        <w:rPr>
          <w:rFonts w:eastAsia="Verdana"/>
          <w:spacing w:val="2"/>
          <w:sz w:val="24"/>
          <w:szCs w:val="24"/>
        </w:rPr>
        <w:t>n</w:t>
      </w:r>
      <w:r w:rsidRPr="001215DC">
        <w:rPr>
          <w:rFonts w:eastAsia="Verdana"/>
          <w:sz w:val="24"/>
          <w:szCs w:val="24"/>
        </w:rPr>
        <w:t>g</w:t>
      </w:r>
      <w:r w:rsidRPr="001215DC">
        <w:rPr>
          <w:rFonts w:eastAsia="Verdana"/>
          <w:spacing w:val="31"/>
          <w:sz w:val="24"/>
          <w:szCs w:val="24"/>
        </w:rPr>
        <w:t xml:space="preserve"> </w:t>
      </w:r>
      <w:r w:rsidRPr="001215DC">
        <w:rPr>
          <w:rFonts w:eastAsia="Verdana"/>
          <w:spacing w:val="2"/>
          <w:sz w:val="24"/>
          <w:szCs w:val="24"/>
        </w:rPr>
        <w:t>docu</w:t>
      </w:r>
      <w:r w:rsidRPr="001215DC">
        <w:rPr>
          <w:rFonts w:eastAsia="Verdana"/>
          <w:spacing w:val="4"/>
          <w:sz w:val="24"/>
          <w:szCs w:val="24"/>
        </w:rPr>
        <w:t>m</w:t>
      </w:r>
      <w:r w:rsidRPr="001215DC">
        <w:rPr>
          <w:rFonts w:eastAsia="Verdana"/>
          <w:spacing w:val="2"/>
          <w:sz w:val="24"/>
          <w:szCs w:val="24"/>
        </w:rPr>
        <w:t>ent</w:t>
      </w:r>
      <w:r w:rsidRPr="001215DC">
        <w:rPr>
          <w:rFonts w:eastAsia="Verdana"/>
          <w:sz w:val="24"/>
          <w:szCs w:val="24"/>
        </w:rPr>
        <w:t>s</w:t>
      </w:r>
      <w:r w:rsidRPr="001215DC">
        <w:rPr>
          <w:rFonts w:eastAsia="Verdana"/>
          <w:spacing w:val="30"/>
          <w:sz w:val="24"/>
          <w:szCs w:val="24"/>
        </w:rPr>
        <w:t xml:space="preserve"> </w:t>
      </w:r>
      <w:r w:rsidRPr="001215DC">
        <w:rPr>
          <w:rFonts w:eastAsia="Verdana"/>
          <w:spacing w:val="2"/>
          <w:w w:val="102"/>
          <w:sz w:val="24"/>
          <w:szCs w:val="24"/>
        </w:rPr>
        <w:t>t</w:t>
      </w:r>
      <w:r w:rsidRPr="001215DC">
        <w:rPr>
          <w:rFonts w:eastAsia="Verdana"/>
          <w:w w:val="103"/>
          <w:sz w:val="24"/>
          <w:szCs w:val="24"/>
        </w:rPr>
        <w:t>o</w:t>
      </w:r>
      <w:r w:rsidRPr="001215DC">
        <w:rPr>
          <w:rFonts w:eastAsia="Verdana"/>
          <w:spacing w:val="5"/>
          <w:sz w:val="24"/>
          <w:szCs w:val="24"/>
        </w:rPr>
        <w:t xml:space="preserve"> </w:t>
      </w:r>
      <w:r w:rsidRPr="001215DC">
        <w:rPr>
          <w:rFonts w:eastAsia="Verdana"/>
          <w:spacing w:val="3"/>
          <w:sz w:val="24"/>
          <w:szCs w:val="24"/>
        </w:rPr>
        <w:t>be</w:t>
      </w:r>
      <w:r w:rsidRPr="001215DC">
        <w:rPr>
          <w:rFonts w:eastAsia="Verdana"/>
          <w:spacing w:val="10"/>
          <w:sz w:val="24"/>
          <w:szCs w:val="24"/>
        </w:rPr>
        <w:t xml:space="preserve"> </w:t>
      </w:r>
      <w:r w:rsidRPr="001215DC">
        <w:rPr>
          <w:rFonts w:eastAsia="Verdana"/>
          <w:spacing w:val="2"/>
          <w:sz w:val="24"/>
          <w:szCs w:val="24"/>
        </w:rPr>
        <w:t>c</w:t>
      </w:r>
      <w:r w:rsidRPr="001215DC">
        <w:rPr>
          <w:rFonts w:eastAsia="Verdana"/>
          <w:spacing w:val="3"/>
          <w:sz w:val="24"/>
          <w:szCs w:val="24"/>
        </w:rPr>
        <w:t>ou</w:t>
      </w:r>
      <w:r w:rsidRPr="001215DC">
        <w:rPr>
          <w:rFonts w:eastAsia="Verdana"/>
          <w:spacing w:val="2"/>
          <w:sz w:val="24"/>
          <w:szCs w:val="24"/>
        </w:rPr>
        <w:t>r</w:t>
      </w:r>
      <w:r w:rsidRPr="001215DC">
        <w:rPr>
          <w:rFonts w:eastAsia="Verdana"/>
          <w:spacing w:val="1"/>
          <w:sz w:val="24"/>
          <w:szCs w:val="24"/>
        </w:rPr>
        <w:t>i</w:t>
      </w:r>
      <w:r w:rsidRPr="001215DC">
        <w:rPr>
          <w:rFonts w:eastAsia="Verdana"/>
          <w:spacing w:val="2"/>
          <w:sz w:val="24"/>
          <w:szCs w:val="24"/>
        </w:rPr>
        <w:t>ere</w:t>
      </w:r>
      <w:r w:rsidRPr="001215DC">
        <w:rPr>
          <w:rFonts w:eastAsia="Verdana"/>
          <w:sz w:val="24"/>
          <w:szCs w:val="24"/>
        </w:rPr>
        <w:t>d</w:t>
      </w:r>
      <w:r w:rsidRPr="001215DC">
        <w:rPr>
          <w:rFonts w:eastAsia="Verdana"/>
          <w:spacing w:val="29"/>
          <w:sz w:val="24"/>
          <w:szCs w:val="24"/>
        </w:rPr>
        <w:t xml:space="preserve"> </w:t>
      </w:r>
      <w:r w:rsidRPr="001215DC">
        <w:rPr>
          <w:rFonts w:eastAsia="Verdana"/>
          <w:spacing w:val="3"/>
          <w:sz w:val="24"/>
          <w:szCs w:val="24"/>
        </w:rPr>
        <w:t>o</w:t>
      </w:r>
      <w:r w:rsidRPr="001215DC">
        <w:rPr>
          <w:rFonts w:eastAsia="Verdana"/>
          <w:sz w:val="24"/>
          <w:szCs w:val="24"/>
        </w:rPr>
        <w:t>r</w:t>
      </w:r>
      <w:r w:rsidRPr="001215DC">
        <w:rPr>
          <w:rFonts w:eastAsia="Verdana"/>
          <w:spacing w:val="9"/>
          <w:sz w:val="24"/>
          <w:szCs w:val="24"/>
        </w:rPr>
        <w:t xml:space="preserve"> </w:t>
      </w:r>
      <w:r w:rsidRPr="001215DC">
        <w:rPr>
          <w:rFonts w:eastAsia="Verdana"/>
          <w:spacing w:val="3"/>
          <w:sz w:val="24"/>
          <w:szCs w:val="24"/>
        </w:rPr>
        <w:t>D</w:t>
      </w:r>
      <w:r w:rsidRPr="001215DC">
        <w:rPr>
          <w:rFonts w:eastAsia="Verdana"/>
          <w:spacing w:val="2"/>
          <w:sz w:val="24"/>
          <w:szCs w:val="24"/>
        </w:rPr>
        <w:t>r</w:t>
      </w:r>
      <w:r w:rsidRPr="001215DC">
        <w:rPr>
          <w:rFonts w:eastAsia="Verdana"/>
          <w:spacing w:val="3"/>
          <w:sz w:val="24"/>
          <w:szCs w:val="24"/>
        </w:rPr>
        <w:t>o</w:t>
      </w:r>
      <w:r w:rsidRPr="001215DC">
        <w:rPr>
          <w:rFonts w:eastAsia="Verdana"/>
          <w:spacing w:val="2"/>
          <w:sz w:val="24"/>
          <w:szCs w:val="24"/>
        </w:rPr>
        <w:t>ppe</w:t>
      </w:r>
      <w:r w:rsidRPr="001215DC">
        <w:rPr>
          <w:rFonts w:eastAsia="Verdana"/>
          <w:sz w:val="24"/>
          <w:szCs w:val="24"/>
        </w:rPr>
        <w:t>d</w:t>
      </w:r>
      <w:r w:rsidRPr="001215DC">
        <w:rPr>
          <w:rFonts w:eastAsia="Verdana"/>
          <w:spacing w:val="24"/>
          <w:sz w:val="24"/>
          <w:szCs w:val="24"/>
        </w:rPr>
        <w:t xml:space="preserve"> </w:t>
      </w:r>
      <w:r w:rsidRPr="001215DC">
        <w:rPr>
          <w:rFonts w:eastAsia="Verdana"/>
          <w:spacing w:val="3"/>
          <w:sz w:val="24"/>
          <w:szCs w:val="24"/>
        </w:rPr>
        <w:t>o</w:t>
      </w:r>
      <w:r w:rsidRPr="001215DC">
        <w:rPr>
          <w:rFonts w:eastAsia="Verdana"/>
          <w:spacing w:val="1"/>
          <w:sz w:val="24"/>
          <w:szCs w:val="24"/>
        </w:rPr>
        <w:t>f</w:t>
      </w:r>
      <w:r w:rsidRPr="001215DC">
        <w:rPr>
          <w:rFonts w:eastAsia="Verdana"/>
          <w:sz w:val="24"/>
          <w:szCs w:val="24"/>
        </w:rPr>
        <w:t>f</w:t>
      </w:r>
      <w:r w:rsidRPr="001215DC">
        <w:rPr>
          <w:rFonts w:eastAsia="Verdana"/>
          <w:spacing w:val="10"/>
          <w:sz w:val="24"/>
          <w:szCs w:val="24"/>
        </w:rPr>
        <w:t xml:space="preserve"> </w:t>
      </w:r>
      <w:r w:rsidRPr="001215DC">
        <w:rPr>
          <w:rFonts w:eastAsia="Verdana"/>
          <w:spacing w:val="2"/>
          <w:sz w:val="24"/>
          <w:szCs w:val="24"/>
        </w:rPr>
        <w:t>a</w:t>
      </w:r>
      <w:r w:rsidRPr="001215DC">
        <w:rPr>
          <w:rFonts w:eastAsia="Verdana"/>
          <w:sz w:val="24"/>
          <w:szCs w:val="24"/>
        </w:rPr>
        <w:t>t</w:t>
      </w:r>
      <w:r w:rsidRPr="001215DC">
        <w:rPr>
          <w:rFonts w:eastAsia="Verdana"/>
          <w:spacing w:val="6"/>
          <w:sz w:val="24"/>
          <w:szCs w:val="24"/>
        </w:rPr>
        <w:t xml:space="preserve"> </w:t>
      </w:r>
      <w:r w:rsidRPr="001215DC">
        <w:rPr>
          <w:rFonts w:eastAsia="Verdana"/>
          <w:spacing w:val="2"/>
          <w:sz w:val="24"/>
          <w:szCs w:val="24"/>
        </w:rPr>
        <w:t>o</w:t>
      </w:r>
      <w:r w:rsidRPr="001215DC">
        <w:rPr>
          <w:rFonts w:eastAsia="Verdana"/>
          <w:sz w:val="24"/>
          <w:szCs w:val="24"/>
        </w:rPr>
        <w:t>r</w:t>
      </w:r>
      <w:r w:rsidRPr="001215DC">
        <w:rPr>
          <w:rFonts w:eastAsia="Verdana"/>
          <w:spacing w:val="9"/>
          <w:sz w:val="24"/>
          <w:szCs w:val="24"/>
        </w:rPr>
        <w:t xml:space="preserve"> </w:t>
      </w:r>
      <w:r w:rsidRPr="001215DC">
        <w:rPr>
          <w:rFonts w:eastAsia="Verdana"/>
          <w:spacing w:val="2"/>
          <w:sz w:val="24"/>
          <w:szCs w:val="24"/>
        </w:rPr>
        <w:t>cour</w:t>
      </w:r>
      <w:r w:rsidRPr="001215DC">
        <w:rPr>
          <w:rFonts w:eastAsia="Verdana"/>
          <w:spacing w:val="1"/>
          <w:sz w:val="24"/>
          <w:szCs w:val="24"/>
        </w:rPr>
        <w:t>i</w:t>
      </w:r>
      <w:r w:rsidRPr="001215DC">
        <w:rPr>
          <w:rFonts w:eastAsia="Verdana"/>
          <w:spacing w:val="2"/>
          <w:sz w:val="24"/>
          <w:szCs w:val="24"/>
        </w:rPr>
        <w:t>ere</w:t>
      </w:r>
      <w:r w:rsidRPr="001215DC">
        <w:rPr>
          <w:rFonts w:eastAsia="Verdana"/>
          <w:sz w:val="24"/>
          <w:szCs w:val="24"/>
        </w:rPr>
        <w:t>d</w:t>
      </w:r>
      <w:r w:rsidRPr="001215DC">
        <w:rPr>
          <w:rFonts w:eastAsia="Verdana"/>
          <w:spacing w:val="30"/>
          <w:sz w:val="24"/>
          <w:szCs w:val="24"/>
        </w:rPr>
        <w:t xml:space="preserve"> </w:t>
      </w:r>
      <w:r w:rsidRPr="001215DC">
        <w:rPr>
          <w:rFonts w:eastAsia="Verdana"/>
          <w:spacing w:val="2"/>
          <w:sz w:val="24"/>
          <w:szCs w:val="24"/>
        </w:rPr>
        <w:t>t</w:t>
      </w:r>
      <w:r w:rsidRPr="001215DC">
        <w:rPr>
          <w:rFonts w:eastAsia="Verdana"/>
          <w:sz w:val="24"/>
          <w:szCs w:val="24"/>
        </w:rPr>
        <w:t>o</w:t>
      </w:r>
      <w:r w:rsidRPr="001215DC">
        <w:rPr>
          <w:rFonts w:eastAsia="Verdana"/>
          <w:spacing w:val="9"/>
          <w:sz w:val="24"/>
          <w:szCs w:val="24"/>
        </w:rPr>
        <w:t xml:space="preserve"> </w:t>
      </w:r>
      <w:r w:rsidRPr="001215DC">
        <w:rPr>
          <w:rFonts w:eastAsia="Verdana"/>
          <w:spacing w:val="2"/>
          <w:sz w:val="24"/>
          <w:szCs w:val="24"/>
        </w:rPr>
        <w:t>th</w:t>
      </w:r>
      <w:r w:rsidRPr="001215DC">
        <w:rPr>
          <w:rFonts w:eastAsia="Verdana"/>
          <w:sz w:val="24"/>
          <w:szCs w:val="24"/>
        </w:rPr>
        <w:t>e</w:t>
      </w:r>
      <w:r w:rsidRPr="001215DC">
        <w:rPr>
          <w:rFonts w:eastAsia="Verdana"/>
          <w:spacing w:val="10"/>
          <w:sz w:val="24"/>
          <w:szCs w:val="24"/>
        </w:rPr>
        <w:t xml:space="preserve"> </w:t>
      </w:r>
      <w:r w:rsidRPr="001215DC">
        <w:rPr>
          <w:rFonts w:eastAsia="Verdana"/>
          <w:spacing w:val="2"/>
          <w:sz w:val="24"/>
          <w:szCs w:val="24"/>
        </w:rPr>
        <w:t>a</w:t>
      </w:r>
      <w:r w:rsidRPr="001215DC">
        <w:rPr>
          <w:rFonts w:eastAsia="Verdana"/>
          <w:spacing w:val="3"/>
          <w:sz w:val="24"/>
          <w:szCs w:val="24"/>
        </w:rPr>
        <w:t>dd</w:t>
      </w:r>
      <w:r w:rsidRPr="001215DC">
        <w:rPr>
          <w:rFonts w:eastAsia="Verdana"/>
          <w:spacing w:val="2"/>
          <w:sz w:val="24"/>
          <w:szCs w:val="24"/>
        </w:rPr>
        <w:t>resse</w:t>
      </w:r>
      <w:r w:rsidRPr="001215DC">
        <w:rPr>
          <w:rFonts w:eastAsia="Verdana"/>
          <w:sz w:val="24"/>
          <w:szCs w:val="24"/>
        </w:rPr>
        <w:t>s</w:t>
      </w:r>
      <w:r w:rsidRPr="001215DC">
        <w:rPr>
          <w:rFonts w:eastAsia="Verdana"/>
          <w:spacing w:val="30"/>
          <w:sz w:val="24"/>
          <w:szCs w:val="24"/>
        </w:rPr>
        <w:t xml:space="preserve"> </w:t>
      </w:r>
      <w:r w:rsidRPr="001215DC">
        <w:rPr>
          <w:rFonts w:eastAsia="Verdana"/>
          <w:spacing w:val="3"/>
          <w:w w:val="102"/>
          <w:sz w:val="24"/>
          <w:szCs w:val="24"/>
        </w:rPr>
        <w:t>b</w:t>
      </w:r>
      <w:r w:rsidRPr="001215DC">
        <w:rPr>
          <w:rFonts w:eastAsia="Verdana"/>
          <w:spacing w:val="2"/>
          <w:w w:val="102"/>
          <w:sz w:val="24"/>
          <w:szCs w:val="24"/>
        </w:rPr>
        <w:t>e</w:t>
      </w:r>
      <w:r w:rsidRPr="001215DC">
        <w:rPr>
          <w:rFonts w:eastAsia="Verdana"/>
          <w:spacing w:val="1"/>
          <w:w w:val="102"/>
          <w:sz w:val="24"/>
          <w:szCs w:val="24"/>
        </w:rPr>
        <w:t>l</w:t>
      </w:r>
      <w:r w:rsidRPr="001215DC">
        <w:rPr>
          <w:rFonts w:eastAsia="Verdana"/>
          <w:spacing w:val="3"/>
          <w:w w:val="103"/>
          <w:sz w:val="24"/>
          <w:szCs w:val="24"/>
        </w:rPr>
        <w:t>o</w:t>
      </w:r>
      <w:r w:rsidRPr="001215DC">
        <w:rPr>
          <w:rFonts w:eastAsia="Verdana"/>
          <w:spacing w:val="3"/>
          <w:w w:val="102"/>
          <w:sz w:val="24"/>
          <w:szCs w:val="24"/>
        </w:rPr>
        <w:t>w</w:t>
      </w:r>
      <w:r w:rsidRPr="001215DC">
        <w:rPr>
          <w:rFonts w:eastAsia="Verdana"/>
          <w:w w:val="103"/>
          <w:sz w:val="24"/>
          <w:szCs w:val="24"/>
        </w:rPr>
        <w:t>.</w:t>
      </w:r>
    </w:p>
    <w:p w:rsidR="001E4E22" w:rsidRDefault="00D137FF" w:rsidP="001E4E22">
      <w:pPr>
        <w:tabs>
          <w:tab w:val="left" w:pos="980"/>
        </w:tabs>
        <w:ind w:left="487" w:right="73" w:hanging="487"/>
        <w:rPr>
          <w:rFonts w:eastAsia="Verdana"/>
          <w:w w:val="103"/>
          <w:sz w:val="24"/>
          <w:szCs w:val="24"/>
        </w:rPr>
      </w:pPr>
      <w:r>
        <w:rPr>
          <w:sz w:val="24"/>
          <w:szCs w:val="24"/>
          <w:u w:val="single"/>
        </w:rPr>
        <w:pict>
          <v:group id="_x0000_s1034" style="position:absolute;left:0;text-align:left;margin-left:22.05pt;margin-top:833.05pt;width:544.85pt;height:47.8pt;z-index:-251657216;mso-position-horizontal-relative:page;mso-position-vertical-relative:page" coordorigin="764,5114" coordsize="10897,3726">
            <v:shape id="_x0000_s1037" style="position:absolute;left:774;top:5124;width:10877;height:3706" coordorigin="774,5124" coordsize="10877,3706" path="m774,5124r,3706l11650,8830r,-3706l774,5124xe" stroked="f">
              <v:path arrowok="t"/>
            </v:shape>
            <v:shape id="_x0000_s1036" style="position:absolute;left:774;top:5124;width:10877;height:3706" coordorigin="774,5124" coordsize="10877,3706" path="m774,5124r10876,l11650,8830r-10876,l774,5124xe" filled="f" strokecolor="#5b9bd4" strokeweight=".96pt">
              <v:path arrowok="t"/>
            </v:shape>
            <v:shape id="_x0000_s1035" type="#_x0000_t75" style="position:absolute;left:783;top:5210;width:10858;height:3538">
              <v:imagedata r:id="rId10" o:title=""/>
            </v:shape>
            <w10:wrap anchorx="page" anchory="page"/>
          </v:group>
        </w:pict>
      </w:r>
      <w:r w:rsidR="004C1930" w:rsidRPr="001215DC">
        <w:rPr>
          <w:rFonts w:eastAsia="Verdana"/>
          <w:spacing w:val="2"/>
          <w:sz w:val="24"/>
          <w:szCs w:val="24"/>
        </w:rPr>
        <w:t>x</w:t>
      </w:r>
      <w:r w:rsidR="004C1930" w:rsidRPr="001215DC">
        <w:rPr>
          <w:rFonts w:eastAsia="Verdana"/>
          <w:spacing w:val="1"/>
          <w:sz w:val="24"/>
          <w:szCs w:val="24"/>
        </w:rPr>
        <w:t>i.</w:t>
      </w:r>
      <w:r w:rsidR="004C1930" w:rsidRPr="001215DC">
        <w:rPr>
          <w:rFonts w:eastAsia="Verdana"/>
          <w:spacing w:val="2"/>
          <w:sz w:val="24"/>
          <w:szCs w:val="24"/>
        </w:rPr>
        <w:t>I</w:t>
      </w:r>
      <w:r w:rsidR="004C1930" w:rsidRPr="001215DC">
        <w:rPr>
          <w:rFonts w:eastAsia="Verdana"/>
          <w:spacing w:val="3"/>
          <w:sz w:val="24"/>
          <w:szCs w:val="24"/>
        </w:rPr>
        <w:t>n</w:t>
      </w:r>
      <w:r w:rsidR="004C1930" w:rsidRPr="001215DC">
        <w:rPr>
          <w:rFonts w:eastAsia="Verdana"/>
          <w:spacing w:val="2"/>
          <w:sz w:val="24"/>
          <w:szCs w:val="24"/>
        </w:rPr>
        <w:t>co</w:t>
      </w:r>
      <w:r w:rsidR="004C1930" w:rsidRPr="001215DC">
        <w:rPr>
          <w:rFonts w:eastAsia="Verdana"/>
          <w:spacing w:val="4"/>
          <w:sz w:val="24"/>
          <w:szCs w:val="24"/>
        </w:rPr>
        <w:t>m</w:t>
      </w:r>
      <w:r w:rsidR="004C1930" w:rsidRPr="001215DC">
        <w:rPr>
          <w:rFonts w:eastAsia="Verdana"/>
          <w:spacing w:val="3"/>
          <w:sz w:val="24"/>
          <w:szCs w:val="24"/>
        </w:rPr>
        <w:t>p</w:t>
      </w:r>
      <w:r w:rsidR="004C1930" w:rsidRPr="001215DC">
        <w:rPr>
          <w:rFonts w:eastAsia="Verdana"/>
          <w:spacing w:val="1"/>
          <w:sz w:val="24"/>
          <w:szCs w:val="24"/>
        </w:rPr>
        <w:t>l</w:t>
      </w:r>
      <w:r w:rsidR="004C1930" w:rsidRPr="001215DC">
        <w:rPr>
          <w:rFonts w:eastAsia="Verdana"/>
          <w:spacing w:val="2"/>
          <w:sz w:val="24"/>
          <w:szCs w:val="24"/>
        </w:rPr>
        <w:t>et</w:t>
      </w:r>
      <w:r w:rsidR="004C1930" w:rsidRPr="001215DC">
        <w:rPr>
          <w:rFonts w:eastAsia="Verdana"/>
          <w:sz w:val="24"/>
          <w:szCs w:val="24"/>
        </w:rPr>
        <w:t>e</w:t>
      </w:r>
      <w:r w:rsidR="004C1930" w:rsidRPr="001215DC">
        <w:rPr>
          <w:rFonts w:eastAsia="Verdana"/>
          <w:spacing w:val="40"/>
          <w:sz w:val="24"/>
          <w:szCs w:val="24"/>
        </w:rPr>
        <w:t xml:space="preserve"> </w:t>
      </w:r>
      <w:r w:rsidR="004C1930" w:rsidRPr="001215DC">
        <w:rPr>
          <w:rFonts w:eastAsia="Verdana"/>
          <w:spacing w:val="2"/>
          <w:sz w:val="24"/>
          <w:szCs w:val="24"/>
        </w:rPr>
        <w:t>a</w:t>
      </w:r>
      <w:r w:rsidR="004C1930" w:rsidRPr="001215DC">
        <w:rPr>
          <w:rFonts w:eastAsia="Verdana"/>
          <w:spacing w:val="3"/>
          <w:sz w:val="24"/>
          <w:szCs w:val="24"/>
        </w:rPr>
        <w:t>pp</w:t>
      </w:r>
      <w:r w:rsidR="004C1930" w:rsidRPr="001215DC">
        <w:rPr>
          <w:rFonts w:eastAsia="Verdana"/>
          <w:spacing w:val="1"/>
          <w:sz w:val="24"/>
          <w:szCs w:val="24"/>
        </w:rPr>
        <w:t>li</w:t>
      </w:r>
      <w:r w:rsidR="004C1930" w:rsidRPr="001215DC">
        <w:rPr>
          <w:rFonts w:eastAsia="Verdana"/>
          <w:spacing w:val="2"/>
          <w:sz w:val="24"/>
          <w:szCs w:val="24"/>
        </w:rPr>
        <w:t>cat</w:t>
      </w:r>
      <w:r w:rsidR="004C1930" w:rsidRPr="001215DC">
        <w:rPr>
          <w:rFonts w:eastAsia="Verdana"/>
          <w:spacing w:val="1"/>
          <w:sz w:val="24"/>
          <w:szCs w:val="24"/>
        </w:rPr>
        <w:t>i</w:t>
      </w:r>
      <w:r w:rsidR="004C1930" w:rsidRPr="001215DC">
        <w:rPr>
          <w:rFonts w:eastAsia="Verdana"/>
          <w:spacing w:val="2"/>
          <w:sz w:val="24"/>
          <w:szCs w:val="24"/>
        </w:rPr>
        <w:t>o</w:t>
      </w:r>
      <w:r w:rsidR="004C1930" w:rsidRPr="001215DC">
        <w:rPr>
          <w:rFonts w:eastAsia="Verdana"/>
          <w:spacing w:val="3"/>
          <w:sz w:val="24"/>
          <w:szCs w:val="24"/>
        </w:rPr>
        <w:t>n</w:t>
      </w:r>
      <w:r w:rsidR="004C1930" w:rsidRPr="001215DC">
        <w:rPr>
          <w:rFonts w:eastAsia="Verdana"/>
          <w:sz w:val="24"/>
          <w:szCs w:val="24"/>
        </w:rPr>
        <w:t>s</w:t>
      </w:r>
      <w:r w:rsidR="004C1930" w:rsidRPr="001215DC">
        <w:rPr>
          <w:rFonts w:eastAsia="Verdana"/>
          <w:spacing w:val="33"/>
          <w:sz w:val="24"/>
          <w:szCs w:val="24"/>
        </w:rPr>
        <w:t xml:space="preserve"> </w:t>
      </w:r>
      <w:r w:rsidR="004C1930" w:rsidRPr="001215DC">
        <w:rPr>
          <w:rFonts w:eastAsia="Verdana"/>
          <w:spacing w:val="3"/>
          <w:sz w:val="24"/>
          <w:szCs w:val="24"/>
        </w:rPr>
        <w:t>w</w:t>
      </w:r>
      <w:r w:rsidR="004C1930" w:rsidRPr="001215DC">
        <w:rPr>
          <w:rFonts w:eastAsia="Verdana"/>
          <w:spacing w:val="1"/>
          <w:sz w:val="24"/>
          <w:szCs w:val="24"/>
        </w:rPr>
        <w:t>il</w:t>
      </w:r>
      <w:r w:rsidR="004C1930" w:rsidRPr="001215DC">
        <w:rPr>
          <w:rFonts w:eastAsia="Verdana"/>
          <w:sz w:val="24"/>
          <w:szCs w:val="24"/>
        </w:rPr>
        <w:t>l</w:t>
      </w:r>
      <w:r w:rsidR="004C1930" w:rsidRPr="001215DC">
        <w:rPr>
          <w:rFonts w:eastAsia="Verdana"/>
          <w:spacing w:val="10"/>
          <w:sz w:val="24"/>
          <w:szCs w:val="24"/>
        </w:rPr>
        <w:t xml:space="preserve"> </w:t>
      </w:r>
      <w:r w:rsidR="004C1930" w:rsidRPr="001215DC">
        <w:rPr>
          <w:rFonts w:eastAsia="Verdana"/>
          <w:spacing w:val="3"/>
          <w:sz w:val="24"/>
          <w:szCs w:val="24"/>
        </w:rPr>
        <w:t>n</w:t>
      </w:r>
      <w:r w:rsidR="004C1930" w:rsidRPr="001215DC">
        <w:rPr>
          <w:rFonts w:eastAsia="Verdana"/>
          <w:spacing w:val="2"/>
          <w:sz w:val="24"/>
          <w:szCs w:val="24"/>
        </w:rPr>
        <w:t>o</w:t>
      </w:r>
      <w:r w:rsidR="004C1930" w:rsidRPr="001215DC">
        <w:rPr>
          <w:rFonts w:eastAsia="Verdana"/>
          <w:sz w:val="24"/>
          <w:szCs w:val="24"/>
        </w:rPr>
        <w:t>t</w:t>
      </w:r>
      <w:r w:rsidR="004C1930" w:rsidRPr="001215DC">
        <w:rPr>
          <w:rFonts w:eastAsia="Verdana"/>
          <w:spacing w:val="10"/>
          <w:sz w:val="24"/>
          <w:szCs w:val="24"/>
        </w:rPr>
        <w:t xml:space="preserve"> </w:t>
      </w:r>
      <w:r w:rsidR="004C1930" w:rsidRPr="001215DC">
        <w:rPr>
          <w:rFonts w:eastAsia="Verdana"/>
          <w:spacing w:val="3"/>
          <w:sz w:val="24"/>
          <w:szCs w:val="24"/>
        </w:rPr>
        <w:t>b</w:t>
      </w:r>
      <w:r w:rsidR="004C1930" w:rsidRPr="001215DC">
        <w:rPr>
          <w:rFonts w:eastAsia="Verdana"/>
          <w:sz w:val="24"/>
          <w:szCs w:val="24"/>
        </w:rPr>
        <w:t>e</w:t>
      </w:r>
      <w:r w:rsidR="004C1930" w:rsidRPr="001215DC">
        <w:rPr>
          <w:rFonts w:eastAsia="Verdana"/>
          <w:spacing w:val="7"/>
          <w:sz w:val="24"/>
          <w:szCs w:val="24"/>
        </w:rPr>
        <w:t xml:space="preserve"> </w:t>
      </w:r>
      <w:r w:rsidR="004C1930" w:rsidRPr="001215DC">
        <w:rPr>
          <w:rFonts w:eastAsia="Verdana"/>
          <w:spacing w:val="2"/>
          <w:w w:val="103"/>
          <w:sz w:val="24"/>
          <w:szCs w:val="24"/>
        </w:rPr>
        <w:t>co</w:t>
      </w:r>
      <w:r w:rsidR="004C1930" w:rsidRPr="001215DC">
        <w:rPr>
          <w:rFonts w:eastAsia="Verdana"/>
          <w:spacing w:val="3"/>
          <w:w w:val="102"/>
          <w:sz w:val="24"/>
          <w:szCs w:val="24"/>
        </w:rPr>
        <w:t>n</w:t>
      </w:r>
      <w:r w:rsidR="004C1930" w:rsidRPr="001215DC">
        <w:rPr>
          <w:rFonts w:eastAsia="Verdana"/>
          <w:spacing w:val="2"/>
          <w:w w:val="103"/>
          <w:sz w:val="24"/>
          <w:szCs w:val="24"/>
        </w:rPr>
        <w:t>s</w:t>
      </w:r>
      <w:r w:rsidR="004C1930" w:rsidRPr="001215DC">
        <w:rPr>
          <w:rFonts w:eastAsia="Verdana"/>
          <w:spacing w:val="1"/>
          <w:w w:val="103"/>
          <w:sz w:val="24"/>
          <w:szCs w:val="24"/>
        </w:rPr>
        <w:t>i</w:t>
      </w:r>
      <w:r w:rsidR="004C1930" w:rsidRPr="001215DC">
        <w:rPr>
          <w:rFonts w:eastAsia="Verdana"/>
          <w:spacing w:val="3"/>
          <w:w w:val="102"/>
          <w:sz w:val="24"/>
          <w:szCs w:val="24"/>
        </w:rPr>
        <w:t>d</w:t>
      </w:r>
      <w:r w:rsidR="004C1930" w:rsidRPr="001215DC">
        <w:rPr>
          <w:rFonts w:eastAsia="Verdana"/>
          <w:spacing w:val="2"/>
          <w:w w:val="102"/>
          <w:sz w:val="24"/>
          <w:szCs w:val="24"/>
        </w:rPr>
        <w:t>e</w:t>
      </w:r>
      <w:r w:rsidR="004C1930" w:rsidRPr="001215DC">
        <w:rPr>
          <w:rFonts w:eastAsia="Verdana"/>
          <w:spacing w:val="2"/>
          <w:w w:val="103"/>
          <w:sz w:val="24"/>
          <w:szCs w:val="24"/>
        </w:rPr>
        <w:t>re</w:t>
      </w:r>
      <w:r w:rsidR="004C1930" w:rsidRPr="001215DC">
        <w:rPr>
          <w:rFonts w:eastAsia="Verdana"/>
          <w:spacing w:val="3"/>
          <w:w w:val="102"/>
          <w:sz w:val="24"/>
          <w:szCs w:val="24"/>
        </w:rPr>
        <w:t>d</w:t>
      </w:r>
      <w:r w:rsidR="004C1930" w:rsidRPr="001215DC">
        <w:rPr>
          <w:rFonts w:eastAsia="Verdana"/>
          <w:w w:val="103"/>
          <w:sz w:val="24"/>
          <w:szCs w:val="24"/>
        </w:rPr>
        <w:t>.</w:t>
      </w:r>
    </w:p>
    <w:p w:rsidR="008D060F" w:rsidRPr="001215DC" w:rsidRDefault="004C1930" w:rsidP="001E4E22">
      <w:pPr>
        <w:tabs>
          <w:tab w:val="left" w:pos="980"/>
        </w:tabs>
        <w:ind w:left="487" w:right="73" w:hanging="487"/>
        <w:rPr>
          <w:b/>
          <w:color w:val="FF0000"/>
          <w:sz w:val="24"/>
          <w:szCs w:val="24"/>
        </w:rPr>
        <w:sectPr w:rsidR="008D060F" w:rsidRPr="001215DC" w:rsidSect="00801C19">
          <w:headerReference w:type="default" r:id="rId11"/>
          <w:footerReference w:type="default" r:id="rId12"/>
          <w:pgSz w:w="12240" w:h="15840"/>
          <w:pgMar w:top="658" w:right="1134" w:bottom="278" w:left="1134" w:header="720" w:footer="720" w:gutter="0"/>
          <w:cols w:space="720"/>
        </w:sectPr>
      </w:pPr>
      <w:r w:rsidRPr="001215DC">
        <w:rPr>
          <w:sz w:val="24"/>
          <w:szCs w:val="24"/>
        </w:rPr>
        <w:t xml:space="preserve">Xii.  </w:t>
      </w:r>
      <w:r w:rsidRPr="001215DC">
        <w:rPr>
          <w:spacing w:val="9"/>
          <w:sz w:val="24"/>
          <w:szCs w:val="24"/>
        </w:rPr>
        <w:t xml:space="preserve"> </w:t>
      </w:r>
      <w:r w:rsidRPr="00F94B6A">
        <w:rPr>
          <w:b/>
          <w:sz w:val="24"/>
          <w:szCs w:val="24"/>
        </w:rPr>
        <w:t xml:space="preserve">This  </w:t>
      </w:r>
      <w:r w:rsidRPr="00F94B6A">
        <w:rPr>
          <w:b/>
          <w:spacing w:val="24"/>
          <w:sz w:val="24"/>
          <w:szCs w:val="24"/>
        </w:rPr>
        <w:t xml:space="preserve"> </w:t>
      </w:r>
      <w:r w:rsidRPr="00F94B6A">
        <w:rPr>
          <w:b/>
          <w:sz w:val="24"/>
          <w:szCs w:val="24"/>
        </w:rPr>
        <w:t xml:space="preserve">refund  </w:t>
      </w:r>
      <w:r w:rsidRPr="00F94B6A">
        <w:rPr>
          <w:b/>
          <w:spacing w:val="24"/>
          <w:sz w:val="24"/>
          <w:szCs w:val="24"/>
        </w:rPr>
        <w:t xml:space="preserve"> </w:t>
      </w:r>
      <w:r w:rsidRPr="00F94B6A">
        <w:rPr>
          <w:b/>
          <w:sz w:val="24"/>
          <w:szCs w:val="24"/>
        </w:rPr>
        <w:t xml:space="preserve">breakdown  </w:t>
      </w:r>
      <w:r w:rsidRPr="00F94B6A">
        <w:rPr>
          <w:b/>
          <w:spacing w:val="24"/>
          <w:sz w:val="24"/>
          <w:szCs w:val="24"/>
        </w:rPr>
        <w:t xml:space="preserve"> </w:t>
      </w:r>
      <w:r w:rsidRPr="00F94B6A">
        <w:rPr>
          <w:b/>
          <w:sz w:val="24"/>
          <w:szCs w:val="24"/>
        </w:rPr>
        <w:t xml:space="preserve">only  </w:t>
      </w:r>
      <w:r w:rsidRPr="00F94B6A">
        <w:rPr>
          <w:b/>
          <w:spacing w:val="24"/>
          <w:sz w:val="24"/>
          <w:szCs w:val="24"/>
        </w:rPr>
        <w:t xml:space="preserve"> </w:t>
      </w:r>
      <w:r w:rsidRPr="00F94B6A">
        <w:rPr>
          <w:b/>
          <w:sz w:val="24"/>
          <w:szCs w:val="24"/>
        </w:rPr>
        <w:t xml:space="preserve">applies  </w:t>
      </w:r>
      <w:r w:rsidRPr="00F94B6A">
        <w:rPr>
          <w:b/>
          <w:spacing w:val="24"/>
          <w:sz w:val="24"/>
          <w:szCs w:val="24"/>
        </w:rPr>
        <w:t xml:space="preserve"> </w:t>
      </w:r>
      <w:r w:rsidRPr="00F94B6A">
        <w:rPr>
          <w:b/>
          <w:sz w:val="24"/>
          <w:szCs w:val="24"/>
        </w:rPr>
        <w:t xml:space="preserve">to  </w:t>
      </w:r>
      <w:r w:rsidRPr="00F94B6A">
        <w:rPr>
          <w:b/>
          <w:spacing w:val="24"/>
          <w:sz w:val="24"/>
          <w:szCs w:val="24"/>
        </w:rPr>
        <w:t xml:space="preserve"> </w:t>
      </w:r>
      <w:r w:rsidRPr="00F94B6A">
        <w:rPr>
          <w:b/>
          <w:sz w:val="24"/>
          <w:szCs w:val="24"/>
        </w:rPr>
        <w:t xml:space="preserve">those  </w:t>
      </w:r>
      <w:r w:rsidRPr="00F94B6A">
        <w:rPr>
          <w:b/>
          <w:spacing w:val="24"/>
          <w:sz w:val="24"/>
          <w:szCs w:val="24"/>
        </w:rPr>
        <w:t xml:space="preserve"> </w:t>
      </w:r>
      <w:r w:rsidRPr="00F94B6A">
        <w:rPr>
          <w:b/>
          <w:sz w:val="24"/>
          <w:szCs w:val="24"/>
        </w:rPr>
        <w:t xml:space="preserve">who  </w:t>
      </w:r>
      <w:r w:rsidRPr="00F94B6A">
        <w:rPr>
          <w:b/>
          <w:spacing w:val="24"/>
          <w:sz w:val="24"/>
          <w:szCs w:val="24"/>
        </w:rPr>
        <w:t xml:space="preserve"> </w:t>
      </w:r>
      <w:r w:rsidRPr="00F94B6A">
        <w:rPr>
          <w:b/>
          <w:sz w:val="24"/>
          <w:szCs w:val="24"/>
        </w:rPr>
        <w:t xml:space="preserve">have  </w:t>
      </w:r>
      <w:r w:rsidRPr="00F94B6A">
        <w:rPr>
          <w:b/>
          <w:spacing w:val="24"/>
          <w:sz w:val="24"/>
          <w:szCs w:val="24"/>
        </w:rPr>
        <w:t xml:space="preserve"> </w:t>
      </w:r>
      <w:r w:rsidRPr="00F94B6A">
        <w:rPr>
          <w:b/>
          <w:sz w:val="24"/>
          <w:szCs w:val="24"/>
        </w:rPr>
        <w:t xml:space="preserve">paid  </w:t>
      </w:r>
      <w:r w:rsidRPr="00F94B6A">
        <w:rPr>
          <w:b/>
          <w:spacing w:val="24"/>
          <w:sz w:val="24"/>
          <w:szCs w:val="24"/>
        </w:rPr>
        <w:t xml:space="preserve"> </w:t>
      </w:r>
      <w:r w:rsidRPr="00F94B6A">
        <w:rPr>
          <w:b/>
          <w:sz w:val="24"/>
          <w:szCs w:val="24"/>
        </w:rPr>
        <w:t xml:space="preserve">but  </w:t>
      </w:r>
      <w:r w:rsidRPr="00F94B6A">
        <w:rPr>
          <w:b/>
          <w:spacing w:val="24"/>
          <w:sz w:val="24"/>
          <w:szCs w:val="24"/>
        </w:rPr>
        <w:t xml:space="preserve"> </w:t>
      </w:r>
      <w:r w:rsidRPr="00F94B6A">
        <w:rPr>
          <w:b/>
          <w:sz w:val="24"/>
          <w:szCs w:val="24"/>
        </w:rPr>
        <w:t xml:space="preserve">have  </w:t>
      </w:r>
      <w:r w:rsidRPr="00F94B6A">
        <w:rPr>
          <w:b/>
          <w:spacing w:val="24"/>
          <w:sz w:val="24"/>
          <w:szCs w:val="24"/>
        </w:rPr>
        <w:t xml:space="preserve"> </w:t>
      </w:r>
      <w:r w:rsidRPr="00F94B6A">
        <w:rPr>
          <w:b/>
          <w:sz w:val="24"/>
          <w:szCs w:val="24"/>
        </w:rPr>
        <w:t xml:space="preserve">not  </w:t>
      </w:r>
      <w:r w:rsidRPr="00F94B6A">
        <w:rPr>
          <w:b/>
          <w:spacing w:val="24"/>
          <w:sz w:val="24"/>
          <w:szCs w:val="24"/>
        </w:rPr>
        <w:t xml:space="preserve"> </w:t>
      </w:r>
      <w:r w:rsidRPr="00F94B6A">
        <w:rPr>
          <w:b/>
          <w:sz w:val="24"/>
          <w:szCs w:val="24"/>
        </w:rPr>
        <w:t xml:space="preserve">started  </w:t>
      </w:r>
      <w:r w:rsidRPr="00F94B6A">
        <w:rPr>
          <w:b/>
          <w:spacing w:val="24"/>
          <w:sz w:val="24"/>
          <w:szCs w:val="24"/>
        </w:rPr>
        <w:t xml:space="preserve"> </w:t>
      </w:r>
      <w:r w:rsidRPr="00F94B6A">
        <w:rPr>
          <w:b/>
          <w:sz w:val="24"/>
          <w:szCs w:val="24"/>
        </w:rPr>
        <w:t xml:space="preserve">the programme. </w:t>
      </w:r>
      <w:r w:rsidRPr="00F94B6A">
        <w:rPr>
          <w:b/>
          <w:spacing w:val="14"/>
          <w:sz w:val="24"/>
          <w:szCs w:val="24"/>
        </w:rPr>
        <w:t xml:space="preserve"> </w:t>
      </w:r>
      <w:r w:rsidRPr="00F94B6A">
        <w:rPr>
          <w:b/>
          <w:sz w:val="24"/>
          <w:szCs w:val="24"/>
        </w:rPr>
        <w:t>For</w:t>
      </w:r>
      <w:r w:rsidRPr="00F94B6A">
        <w:rPr>
          <w:b/>
          <w:spacing w:val="49"/>
          <w:sz w:val="24"/>
          <w:szCs w:val="24"/>
        </w:rPr>
        <w:t xml:space="preserve"> </w:t>
      </w:r>
      <w:r w:rsidRPr="00F94B6A">
        <w:rPr>
          <w:b/>
          <w:sz w:val="24"/>
          <w:szCs w:val="24"/>
        </w:rPr>
        <w:t>those</w:t>
      </w:r>
      <w:r w:rsidRPr="00F94B6A">
        <w:rPr>
          <w:b/>
          <w:spacing w:val="50"/>
          <w:sz w:val="24"/>
          <w:szCs w:val="24"/>
        </w:rPr>
        <w:t xml:space="preserve"> </w:t>
      </w:r>
      <w:r w:rsidRPr="00F94B6A">
        <w:rPr>
          <w:b/>
          <w:sz w:val="24"/>
          <w:szCs w:val="24"/>
        </w:rPr>
        <w:t>who</w:t>
      </w:r>
      <w:r w:rsidRPr="00F94B6A">
        <w:rPr>
          <w:b/>
          <w:spacing w:val="50"/>
          <w:sz w:val="24"/>
          <w:szCs w:val="24"/>
        </w:rPr>
        <w:t xml:space="preserve"> </w:t>
      </w:r>
      <w:r w:rsidRPr="00F94B6A">
        <w:rPr>
          <w:b/>
          <w:sz w:val="24"/>
          <w:szCs w:val="24"/>
        </w:rPr>
        <w:t>have</w:t>
      </w:r>
      <w:r w:rsidRPr="00F94B6A">
        <w:rPr>
          <w:b/>
          <w:spacing w:val="50"/>
          <w:sz w:val="24"/>
          <w:szCs w:val="24"/>
        </w:rPr>
        <w:t xml:space="preserve"> </w:t>
      </w:r>
      <w:r w:rsidRPr="00F94B6A">
        <w:rPr>
          <w:b/>
          <w:sz w:val="24"/>
          <w:szCs w:val="24"/>
        </w:rPr>
        <w:t>already</w:t>
      </w:r>
      <w:r w:rsidRPr="00F94B6A">
        <w:rPr>
          <w:b/>
          <w:spacing w:val="49"/>
          <w:sz w:val="24"/>
          <w:szCs w:val="24"/>
        </w:rPr>
        <w:t xml:space="preserve"> </w:t>
      </w:r>
      <w:r w:rsidRPr="00F94B6A">
        <w:rPr>
          <w:b/>
          <w:sz w:val="24"/>
          <w:szCs w:val="24"/>
        </w:rPr>
        <w:t>started</w:t>
      </w:r>
      <w:r w:rsidRPr="00F94B6A">
        <w:rPr>
          <w:b/>
          <w:spacing w:val="49"/>
          <w:sz w:val="24"/>
          <w:szCs w:val="24"/>
        </w:rPr>
        <w:t xml:space="preserve"> </w:t>
      </w:r>
      <w:r w:rsidRPr="00F94B6A">
        <w:rPr>
          <w:b/>
          <w:sz w:val="24"/>
          <w:szCs w:val="24"/>
        </w:rPr>
        <w:t>the</w:t>
      </w:r>
      <w:r w:rsidRPr="00F94B6A">
        <w:rPr>
          <w:b/>
          <w:spacing w:val="49"/>
          <w:sz w:val="24"/>
          <w:szCs w:val="24"/>
        </w:rPr>
        <w:t xml:space="preserve"> </w:t>
      </w:r>
      <w:r w:rsidRPr="00F94B6A">
        <w:rPr>
          <w:b/>
          <w:sz w:val="24"/>
          <w:szCs w:val="24"/>
        </w:rPr>
        <w:t>programme</w:t>
      </w:r>
      <w:r w:rsidRPr="00F94B6A">
        <w:rPr>
          <w:b/>
          <w:spacing w:val="49"/>
          <w:sz w:val="24"/>
          <w:szCs w:val="24"/>
        </w:rPr>
        <w:t xml:space="preserve"> </w:t>
      </w:r>
      <w:r w:rsidRPr="00F94B6A">
        <w:rPr>
          <w:b/>
          <w:sz w:val="24"/>
          <w:szCs w:val="24"/>
        </w:rPr>
        <w:t>there</w:t>
      </w:r>
      <w:r w:rsidRPr="00F94B6A">
        <w:rPr>
          <w:b/>
          <w:spacing w:val="49"/>
          <w:sz w:val="24"/>
          <w:szCs w:val="24"/>
        </w:rPr>
        <w:t xml:space="preserve"> </w:t>
      </w:r>
      <w:r w:rsidRPr="00F94B6A">
        <w:rPr>
          <w:b/>
          <w:sz w:val="24"/>
          <w:szCs w:val="24"/>
        </w:rPr>
        <w:t>is</w:t>
      </w:r>
      <w:r w:rsidRPr="00F94B6A">
        <w:rPr>
          <w:b/>
          <w:spacing w:val="49"/>
          <w:sz w:val="24"/>
          <w:szCs w:val="24"/>
        </w:rPr>
        <w:t xml:space="preserve"> </w:t>
      </w:r>
      <w:r w:rsidRPr="00F94B6A">
        <w:rPr>
          <w:b/>
          <w:sz w:val="24"/>
          <w:szCs w:val="24"/>
        </w:rPr>
        <w:t>no</w:t>
      </w:r>
      <w:r w:rsidRPr="00F94B6A">
        <w:rPr>
          <w:b/>
          <w:spacing w:val="49"/>
          <w:sz w:val="24"/>
          <w:szCs w:val="24"/>
        </w:rPr>
        <w:t xml:space="preserve"> </w:t>
      </w:r>
      <w:r w:rsidRPr="00F94B6A">
        <w:rPr>
          <w:b/>
          <w:sz w:val="24"/>
          <w:szCs w:val="24"/>
        </w:rPr>
        <w:t>refund</w:t>
      </w:r>
      <w:r w:rsidRPr="00F94B6A">
        <w:rPr>
          <w:b/>
          <w:spacing w:val="49"/>
          <w:sz w:val="24"/>
          <w:szCs w:val="24"/>
        </w:rPr>
        <w:t xml:space="preserve"> </w:t>
      </w:r>
      <w:r w:rsidRPr="00F94B6A">
        <w:rPr>
          <w:b/>
          <w:sz w:val="24"/>
          <w:szCs w:val="24"/>
        </w:rPr>
        <w:t>on</w:t>
      </w:r>
      <w:r w:rsidRPr="00F94B6A">
        <w:rPr>
          <w:b/>
          <w:spacing w:val="49"/>
          <w:sz w:val="24"/>
          <w:szCs w:val="24"/>
        </w:rPr>
        <w:t xml:space="preserve"> </w:t>
      </w:r>
      <w:r w:rsidRPr="00F94B6A">
        <w:rPr>
          <w:b/>
          <w:sz w:val="24"/>
          <w:szCs w:val="24"/>
        </w:rPr>
        <w:t>any</w:t>
      </w:r>
      <w:r w:rsidRPr="00F94B6A">
        <w:rPr>
          <w:b/>
          <w:spacing w:val="49"/>
          <w:sz w:val="24"/>
          <w:szCs w:val="24"/>
        </w:rPr>
        <w:t xml:space="preserve"> </w:t>
      </w:r>
      <w:r w:rsidRPr="00F94B6A">
        <w:rPr>
          <w:b/>
          <w:sz w:val="24"/>
          <w:szCs w:val="24"/>
        </w:rPr>
        <w:t>monies</w:t>
      </w:r>
      <w:r w:rsidRPr="00F94B6A">
        <w:rPr>
          <w:b/>
          <w:spacing w:val="34"/>
          <w:sz w:val="24"/>
          <w:szCs w:val="24"/>
        </w:rPr>
        <w:t xml:space="preserve"> </w:t>
      </w:r>
      <w:r w:rsidRPr="00F94B6A">
        <w:rPr>
          <w:b/>
          <w:sz w:val="24"/>
          <w:szCs w:val="24"/>
        </w:rPr>
        <w:t>paid</w:t>
      </w:r>
      <w:r w:rsidR="000E02AC" w:rsidRPr="00F94B6A">
        <w:rPr>
          <w:b/>
          <w:sz w:val="24"/>
          <w:szCs w:val="24"/>
        </w:rPr>
        <w:t xml:space="preserve">   already.</w:t>
      </w:r>
    </w:p>
    <w:p w:rsidR="008D060F" w:rsidRPr="001215DC" w:rsidRDefault="00D137FF">
      <w:pPr>
        <w:spacing w:line="220" w:lineRule="exact"/>
        <w:ind w:left="298" w:right="-53"/>
        <w:rPr>
          <w:sz w:val="24"/>
          <w:szCs w:val="24"/>
        </w:rPr>
      </w:pPr>
      <w:r>
        <w:rPr>
          <w:b/>
          <w:color w:val="FF0000"/>
          <w:sz w:val="24"/>
          <w:szCs w:val="24"/>
        </w:rPr>
        <w:pict>
          <v:group id="_x0000_s1030" style="position:absolute;left:0;text-align:left;margin-left:236.2pt;margin-top:2.35pt;width:176.65pt;height:1.2pt;z-index:-251656192;mso-position-horizontal-relative:page" coordorigin="4724,47" coordsize="3533,24">
            <v:shape id="_x0000_s1032" style="position:absolute;left:4724;top:47;width:3533;height:24" coordorigin="4724,47" coordsize="3533,24" path="m8257,47r,24e" fillcolor="#2e74b4" stroked="f">
              <v:path arrowok="t"/>
            </v:shape>
            <v:shape id="_x0000_s1031" style="position:absolute;left:4724;top:47;width:3533;height:24" coordorigin="4724,47" coordsize="3533,24" path="m4724,71r,e" fillcolor="#2e74b4" stroked="f">
              <v:path arrowok="t"/>
            </v:shape>
            <w10:wrap anchorx="page"/>
          </v:group>
        </w:pict>
      </w:r>
      <w:r>
        <w:rPr>
          <w:b/>
          <w:color w:val="FF0000"/>
          <w:sz w:val="24"/>
          <w:szCs w:val="24"/>
        </w:rPr>
        <w:pict>
          <v:group id="_x0000_s1026" style="position:absolute;left:0;text-align:left;margin-left:72.25pt;margin-top:134.25pt;width:496.45pt;height:.85pt;z-index:-251655168;mso-position-horizontal-relative:page" coordorigin="1445,2685" coordsize="9929,17">
            <v:shape id="_x0000_s1029" style="position:absolute;left:1450;top:2697;width:9917;height:0" coordorigin="1450,2697" coordsize="9917,0" path="m1450,2697r9917,e" filled="f" strokecolor="#2e74b4" strokeweight=".58pt">
              <v:path arrowok="t"/>
            </v:shape>
            <v:shape id="_x0000_s1028" style="position:absolute;left:1450;top:2691;width:8897;height:0" coordorigin="1450,2691" coordsize="8897,0" path="m1450,2691r8898,e" filled="f" strokecolor="#2e74b3" strokeweight=".20481mm">
              <v:path arrowok="t"/>
            </v:shape>
            <v:shape id="_x0000_s1027" style="position:absolute;left:10351;top:2691;width:1017;height:0" coordorigin="10351,2691" coordsize="1017,0" path="m10351,2691r1017,e" filled="f" strokecolor="#2e74b3" strokeweight=".20481mm">
              <v:path arrowok="t"/>
            </v:shape>
            <w10:wrap anchorx="page"/>
          </v:group>
        </w:pict>
      </w:r>
    </w:p>
    <w:p w:rsidR="000E02AC" w:rsidRDefault="004C1930">
      <w:pPr>
        <w:spacing w:before="47" w:line="280" w:lineRule="exact"/>
      </w:pPr>
      <w:r w:rsidRPr="001215DC">
        <w:br w:type="column"/>
      </w:r>
    </w:p>
    <w:p w:rsidR="008D060F" w:rsidRPr="001E4E22" w:rsidRDefault="004C1930">
      <w:pPr>
        <w:spacing w:before="47" w:line="280" w:lineRule="exact"/>
        <w:rPr>
          <w:rFonts w:ascii="Verdana" w:eastAsia="Verdana" w:hAnsi="Verdana" w:cs="Verdana"/>
          <w:b/>
          <w:position w:val="-2"/>
          <w:sz w:val="28"/>
          <w:szCs w:val="28"/>
          <w:u w:val="single"/>
        </w:rPr>
      </w:pPr>
      <w:r w:rsidRPr="001E4E22">
        <w:rPr>
          <w:rFonts w:ascii="Verdana" w:eastAsia="Verdana" w:hAnsi="Verdana" w:cs="Verdana"/>
          <w:b/>
          <w:position w:val="-2"/>
          <w:sz w:val="28"/>
          <w:szCs w:val="28"/>
          <w:u w:val="single"/>
        </w:rPr>
        <w:t>Our Bank Account Details:</w:t>
      </w:r>
    </w:p>
    <w:p w:rsidR="000E02AC" w:rsidRPr="001E4E22" w:rsidRDefault="000E02AC">
      <w:pPr>
        <w:spacing w:before="47" w:line="280" w:lineRule="exact"/>
        <w:rPr>
          <w:rFonts w:ascii="Verdana" w:eastAsia="Verdana" w:hAnsi="Verdana" w:cs="Verdana"/>
          <w:b/>
          <w:position w:val="-2"/>
          <w:sz w:val="28"/>
          <w:szCs w:val="28"/>
          <w:u w:val="single"/>
        </w:rPr>
      </w:pPr>
    </w:p>
    <w:p w:rsidR="000E02AC" w:rsidRPr="003617E2" w:rsidRDefault="000E02AC">
      <w:pPr>
        <w:spacing w:before="47" w:line="280" w:lineRule="exact"/>
        <w:rPr>
          <w:rFonts w:ascii="Verdana" w:eastAsia="Verdana" w:hAnsi="Verdana" w:cs="Verdana"/>
          <w:sz w:val="28"/>
          <w:szCs w:val="28"/>
          <w:u w:val="single"/>
        </w:rPr>
        <w:sectPr w:rsidR="000E02AC" w:rsidRPr="003617E2">
          <w:type w:val="continuous"/>
          <w:pgSz w:w="12240" w:h="15840"/>
          <w:pgMar w:top="660" w:right="600" w:bottom="280" w:left="960" w:header="720" w:footer="720" w:gutter="0"/>
          <w:cols w:num="2" w:space="720" w:equalWidth="0">
            <w:col w:w="973" w:space="2774"/>
            <w:col w:w="6933"/>
          </w:cols>
        </w:sectPr>
      </w:pPr>
    </w:p>
    <w:tbl>
      <w:tblPr>
        <w:tblW w:w="0" w:type="auto"/>
        <w:tblInd w:w="489" w:type="dxa"/>
        <w:tblLayout w:type="fixed"/>
        <w:tblCellMar>
          <w:left w:w="0" w:type="dxa"/>
          <w:right w:w="0" w:type="dxa"/>
        </w:tblCellMar>
        <w:tblLook w:val="01E0" w:firstRow="1" w:lastRow="1" w:firstColumn="1" w:lastColumn="1" w:noHBand="0" w:noVBand="0"/>
      </w:tblPr>
      <w:tblGrid>
        <w:gridCol w:w="3902"/>
        <w:gridCol w:w="6019"/>
      </w:tblGrid>
      <w:tr w:rsidR="008D060F">
        <w:trPr>
          <w:trHeight w:hRule="exact" w:val="30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before="2"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Name Of Account</w:t>
            </w:r>
          </w:p>
        </w:tc>
        <w:tc>
          <w:tcPr>
            <w:tcW w:w="6019" w:type="dxa"/>
            <w:tcBorders>
              <w:top w:val="single" w:sz="16" w:space="0" w:color="2E74B4"/>
              <w:left w:val="single" w:sz="5" w:space="0" w:color="BEBEBE"/>
              <w:bottom w:val="single" w:sz="5" w:space="0" w:color="BEBEBE"/>
              <w:right w:val="single" w:sz="5" w:space="0" w:color="BEBEBE"/>
            </w:tcBorders>
          </w:tcPr>
          <w:p w:rsidR="008D060F" w:rsidRPr="000E02AC" w:rsidRDefault="00BC1E07">
            <w:pPr>
              <w:spacing w:line="260" w:lineRule="exact"/>
              <w:ind w:left="100"/>
              <w:rPr>
                <w:rFonts w:ascii="Verdana" w:eastAsia="Verdana" w:hAnsi="Verdana" w:cs="Verdana"/>
                <w:b/>
                <w:sz w:val="24"/>
                <w:szCs w:val="24"/>
              </w:rPr>
            </w:pPr>
            <w:r w:rsidRPr="000E02AC">
              <w:rPr>
                <w:rFonts w:ascii="Verdana" w:eastAsia="Verdana" w:hAnsi="Verdana" w:cs="Verdana"/>
                <w:b/>
                <w:position w:val="-1"/>
                <w:sz w:val="24"/>
                <w:szCs w:val="24"/>
              </w:rPr>
              <w:t>Dr Farayi Moyana</w:t>
            </w:r>
          </w:p>
        </w:tc>
      </w:tr>
      <w:tr w:rsidR="008D060F">
        <w:trPr>
          <w:trHeight w:hRule="exact" w:val="30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Account Number</w:t>
            </w:r>
          </w:p>
        </w:tc>
        <w:tc>
          <w:tcPr>
            <w:tcW w:w="6019" w:type="dxa"/>
            <w:tcBorders>
              <w:top w:val="single" w:sz="5" w:space="0" w:color="BEBEBE"/>
              <w:left w:val="single" w:sz="5" w:space="0" w:color="BEBEBE"/>
              <w:bottom w:val="single" w:sz="5" w:space="0" w:color="BEBEBE"/>
              <w:right w:val="single" w:sz="5" w:space="0" w:color="BEBEBE"/>
            </w:tcBorders>
          </w:tcPr>
          <w:p w:rsidR="008D060F" w:rsidRPr="000E02AC" w:rsidRDefault="00BC1E07">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11990207153(USD/Forex)</w:t>
            </w:r>
          </w:p>
        </w:tc>
      </w:tr>
      <w:tr w:rsidR="008D060F">
        <w:trPr>
          <w:trHeight w:hRule="exact" w:val="30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Bank</w:t>
            </w:r>
          </w:p>
        </w:tc>
        <w:tc>
          <w:tcPr>
            <w:tcW w:w="6019" w:type="dxa"/>
            <w:tcBorders>
              <w:top w:val="single" w:sz="5" w:space="0" w:color="BEBEBE"/>
              <w:left w:val="single" w:sz="5" w:space="0" w:color="BEBEBE"/>
              <w:bottom w:val="single" w:sz="5" w:space="0" w:color="BEBEBE"/>
              <w:right w:val="single" w:sz="5" w:space="0" w:color="BEBEBE"/>
            </w:tcBorders>
          </w:tcPr>
          <w:p w:rsidR="008D060F" w:rsidRPr="000E02AC" w:rsidRDefault="00BC1E07">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Nedbank</w:t>
            </w:r>
          </w:p>
        </w:tc>
      </w:tr>
      <w:tr w:rsidR="008D060F">
        <w:trPr>
          <w:trHeight w:hRule="exact" w:val="30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Branch</w:t>
            </w:r>
          </w:p>
        </w:tc>
        <w:tc>
          <w:tcPr>
            <w:tcW w:w="6019"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Borrowdale Branch</w:t>
            </w:r>
          </w:p>
        </w:tc>
      </w:tr>
      <w:tr w:rsidR="008D060F">
        <w:trPr>
          <w:trHeight w:hRule="exact" w:val="30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Address</w:t>
            </w:r>
          </w:p>
        </w:tc>
        <w:tc>
          <w:tcPr>
            <w:tcW w:w="6019" w:type="dxa"/>
            <w:tcBorders>
              <w:top w:val="single" w:sz="5" w:space="0" w:color="BEBEBE"/>
              <w:left w:val="single" w:sz="5" w:space="0" w:color="BEBEBE"/>
              <w:bottom w:val="single" w:sz="5" w:space="0" w:color="BEBEBE"/>
              <w:right w:val="single" w:sz="5" w:space="0" w:color="BEBEBE"/>
            </w:tcBorders>
          </w:tcPr>
          <w:p w:rsidR="008D060F" w:rsidRPr="000E02AC" w:rsidRDefault="00BC1E07">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Shop SV112 Sam</w:t>
            </w:r>
            <w:r w:rsidR="003617E2" w:rsidRPr="000E02AC">
              <w:rPr>
                <w:rFonts w:ascii="Verdana" w:eastAsia="Verdana" w:hAnsi="Verdana" w:cs="Verdana"/>
                <w:b/>
                <w:position w:val="-1"/>
                <w:sz w:val="24"/>
                <w:szCs w:val="24"/>
              </w:rPr>
              <w:t xml:space="preserve"> </w:t>
            </w:r>
            <w:r w:rsidRPr="000E02AC">
              <w:rPr>
                <w:rFonts w:ascii="Verdana" w:eastAsia="Verdana" w:hAnsi="Verdana" w:cs="Verdana"/>
                <w:b/>
                <w:position w:val="-1"/>
                <w:sz w:val="24"/>
                <w:szCs w:val="24"/>
              </w:rPr>
              <w:t>l</w:t>
            </w:r>
            <w:r w:rsidR="004C1930" w:rsidRPr="000E02AC">
              <w:rPr>
                <w:rFonts w:ascii="Verdana" w:eastAsia="Verdana" w:hAnsi="Verdana" w:cs="Verdana"/>
                <w:b/>
                <w:position w:val="-1"/>
                <w:sz w:val="24"/>
                <w:szCs w:val="24"/>
              </w:rPr>
              <w:t>evy</w:t>
            </w:r>
            <w:r w:rsidR="003617E2" w:rsidRPr="000E02AC">
              <w:rPr>
                <w:rFonts w:ascii="Verdana" w:eastAsia="Verdana" w:hAnsi="Verdana" w:cs="Verdana"/>
                <w:b/>
                <w:position w:val="-1"/>
                <w:sz w:val="24"/>
                <w:szCs w:val="24"/>
              </w:rPr>
              <w:t>’s</w:t>
            </w:r>
            <w:r w:rsidR="004C1930" w:rsidRPr="000E02AC">
              <w:rPr>
                <w:rFonts w:ascii="Verdana" w:eastAsia="Verdana" w:hAnsi="Verdana" w:cs="Verdana"/>
                <w:b/>
                <w:position w:val="-1"/>
                <w:sz w:val="24"/>
                <w:szCs w:val="24"/>
              </w:rPr>
              <w:t xml:space="preserve"> Village, Borrowdale, Harare</w:t>
            </w:r>
          </w:p>
        </w:tc>
      </w:tr>
      <w:tr w:rsidR="008D060F" w:rsidTr="003617E2">
        <w:trPr>
          <w:trHeight w:hRule="exact" w:val="382"/>
        </w:trPr>
        <w:tc>
          <w:tcPr>
            <w:tcW w:w="3902" w:type="dxa"/>
            <w:tcBorders>
              <w:top w:val="single" w:sz="5" w:space="0" w:color="BEBEBE"/>
              <w:left w:val="single" w:sz="5" w:space="0" w:color="BEBEBE"/>
              <w:bottom w:val="single" w:sz="5" w:space="0" w:color="BEBEBE"/>
              <w:right w:val="single" w:sz="5" w:space="0" w:color="BEBEBE"/>
            </w:tcBorders>
          </w:tcPr>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Branch Code</w:t>
            </w:r>
          </w:p>
        </w:tc>
        <w:tc>
          <w:tcPr>
            <w:tcW w:w="6019" w:type="dxa"/>
            <w:tcBorders>
              <w:top w:val="single" w:sz="5" w:space="0" w:color="BEBEBE"/>
              <w:left w:val="single" w:sz="5" w:space="0" w:color="BEBEBE"/>
              <w:bottom w:val="single" w:sz="5" w:space="0" w:color="BEBEBE"/>
              <w:right w:val="single" w:sz="5" w:space="0" w:color="BEBEBE"/>
            </w:tcBorders>
          </w:tcPr>
          <w:p w:rsidR="008D060F" w:rsidRPr="000E02AC" w:rsidRDefault="00BC1E07">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18111</w:t>
            </w:r>
          </w:p>
        </w:tc>
      </w:tr>
      <w:tr w:rsidR="008D060F" w:rsidTr="006D2D13">
        <w:trPr>
          <w:trHeight w:hRule="exact" w:val="691"/>
        </w:trPr>
        <w:tc>
          <w:tcPr>
            <w:tcW w:w="3902" w:type="dxa"/>
            <w:tcBorders>
              <w:top w:val="single" w:sz="5" w:space="0" w:color="BEBEBE"/>
              <w:left w:val="single" w:sz="5" w:space="0" w:color="BEBEBE"/>
              <w:bottom w:val="single" w:sz="5" w:space="0" w:color="BEBEBE"/>
              <w:right w:val="single" w:sz="5" w:space="0" w:color="BEBEBE"/>
            </w:tcBorders>
          </w:tcPr>
          <w:p w:rsidR="003617E2" w:rsidRPr="000E02AC" w:rsidRDefault="003617E2">
            <w:pPr>
              <w:spacing w:line="280" w:lineRule="exact"/>
              <w:ind w:left="105"/>
              <w:rPr>
                <w:rFonts w:ascii="Verdana" w:eastAsia="Verdana" w:hAnsi="Verdana" w:cs="Verdana"/>
                <w:b/>
                <w:position w:val="-1"/>
                <w:sz w:val="24"/>
                <w:szCs w:val="24"/>
              </w:rPr>
            </w:pPr>
          </w:p>
          <w:p w:rsidR="008D060F" w:rsidRPr="000E02AC" w:rsidRDefault="004C1930">
            <w:pPr>
              <w:spacing w:line="280" w:lineRule="exact"/>
              <w:ind w:left="105"/>
              <w:rPr>
                <w:rFonts w:ascii="Verdana" w:eastAsia="Verdana" w:hAnsi="Verdana" w:cs="Verdana"/>
                <w:b/>
                <w:sz w:val="24"/>
                <w:szCs w:val="24"/>
              </w:rPr>
            </w:pPr>
            <w:r w:rsidRPr="000E02AC">
              <w:rPr>
                <w:rFonts w:ascii="Verdana" w:eastAsia="Verdana" w:hAnsi="Verdana" w:cs="Verdana"/>
                <w:b/>
                <w:position w:val="-1"/>
                <w:sz w:val="24"/>
                <w:szCs w:val="24"/>
              </w:rPr>
              <w:t>Swift Code</w:t>
            </w:r>
          </w:p>
        </w:tc>
        <w:tc>
          <w:tcPr>
            <w:tcW w:w="6019" w:type="dxa"/>
            <w:tcBorders>
              <w:top w:val="single" w:sz="5" w:space="0" w:color="BEBEBE"/>
              <w:left w:val="single" w:sz="5" w:space="0" w:color="BEBEBE"/>
              <w:bottom w:val="single" w:sz="5" w:space="0" w:color="BEBEBE"/>
              <w:right w:val="single" w:sz="5" w:space="0" w:color="BEBEBE"/>
            </w:tcBorders>
          </w:tcPr>
          <w:p w:rsidR="003617E2" w:rsidRPr="000E02AC" w:rsidRDefault="003617E2">
            <w:pPr>
              <w:spacing w:line="280" w:lineRule="exact"/>
              <w:ind w:left="100"/>
              <w:rPr>
                <w:rFonts w:ascii="Verdana" w:eastAsia="Verdana" w:hAnsi="Verdana" w:cs="Verdana"/>
                <w:b/>
                <w:position w:val="-1"/>
                <w:sz w:val="24"/>
                <w:szCs w:val="24"/>
              </w:rPr>
            </w:pPr>
          </w:p>
          <w:p w:rsidR="008D060F" w:rsidRPr="000E02AC" w:rsidRDefault="00BC1E07">
            <w:pPr>
              <w:spacing w:line="280" w:lineRule="exact"/>
              <w:ind w:left="100"/>
              <w:rPr>
                <w:rFonts w:ascii="Verdana" w:eastAsia="Verdana" w:hAnsi="Verdana" w:cs="Verdana"/>
                <w:b/>
                <w:sz w:val="24"/>
                <w:szCs w:val="24"/>
              </w:rPr>
            </w:pPr>
            <w:r w:rsidRPr="000E02AC">
              <w:rPr>
                <w:rFonts w:ascii="Verdana" w:eastAsia="Verdana" w:hAnsi="Verdana" w:cs="Verdana"/>
                <w:b/>
                <w:position w:val="-1"/>
                <w:sz w:val="24"/>
                <w:szCs w:val="24"/>
              </w:rPr>
              <w:t>MBCAZWHX</w:t>
            </w:r>
          </w:p>
        </w:tc>
      </w:tr>
    </w:tbl>
    <w:p w:rsidR="008D060F" w:rsidRDefault="008D060F">
      <w:pPr>
        <w:spacing w:before="16" w:line="240" w:lineRule="exact"/>
        <w:rPr>
          <w:sz w:val="24"/>
          <w:szCs w:val="24"/>
        </w:rPr>
      </w:pPr>
    </w:p>
    <w:p w:rsidR="00DD730A" w:rsidRDefault="00DD730A">
      <w:pPr>
        <w:spacing w:line="320" w:lineRule="exact"/>
        <w:ind w:left="490"/>
        <w:rPr>
          <w:rFonts w:ascii="Arial Black" w:eastAsia="Arial Black" w:hAnsi="Arial Black" w:cs="Arial Black"/>
          <w:b/>
          <w:position w:val="1"/>
          <w:sz w:val="24"/>
          <w:szCs w:val="24"/>
        </w:rPr>
      </w:pPr>
    </w:p>
    <w:p w:rsidR="00DD730A" w:rsidRPr="00DD730A" w:rsidRDefault="00DD730A" w:rsidP="00DD730A">
      <w:pPr>
        <w:spacing w:line="320" w:lineRule="exact"/>
        <w:ind w:left="490"/>
        <w:jc w:val="center"/>
        <w:rPr>
          <w:rFonts w:ascii="Arial Black" w:eastAsia="Arial Black" w:hAnsi="Arial Black" w:cs="Arial Black"/>
          <w:b/>
          <w:position w:val="1"/>
          <w:sz w:val="36"/>
          <w:szCs w:val="36"/>
          <w:u w:val="single"/>
        </w:rPr>
      </w:pPr>
      <w:r w:rsidRPr="00DD730A">
        <w:rPr>
          <w:rFonts w:ascii="Arial Black" w:eastAsia="Arial Black" w:hAnsi="Arial Black" w:cs="Arial Black"/>
          <w:b/>
          <w:position w:val="1"/>
          <w:sz w:val="36"/>
          <w:szCs w:val="36"/>
          <w:u w:val="single"/>
        </w:rPr>
        <w:t>OUR OFFICES</w:t>
      </w:r>
    </w:p>
    <w:p w:rsidR="00DD730A" w:rsidRDefault="00DD730A">
      <w:pPr>
        <w:spacing w:line="320" w:lineRule="exact"/>
        <w:ind w:left="490"/>
        <w:rPr>
          <w:rFonts w:ascii="Arial Black" w:eastAsia="Arial Black" w:hAnsi="Arial Black" w:cs="Arial Black"/>
          <w:b/>
          <w:position w:val="1"/>
          <w:sz w:val="24"/>
          <w:szCs w:val="24"/>
        </w:rPr>
      </w:pPr>
    </w:p>
    <w:p w:rsidR="008D060F" w:rsidRDefault="003617E2">
      <w:pPr>
        <w:spacing w:line="320" w:lineRule="exact"/>
        <w:ind w:left="490"/>
        <w:rPr>
          <w:rFonts w:ascii="Arial Black" w:eastAsia="Arial Black" w:hAnsi="Arial Black" w:cs="Arial Black"/>
          <w:sz w:val="24"/>
          <w:szCs w:val="24"/>
        </w:rPr>
      </w:pPr>
      <w:r>
        <w:rPr>
          <w:rFonts w:ascii="Arial Black" w:eastAsia="Arial Black" w:hAnsi="Arial Black" w:cs="Arial Black"/>
          <w:b/>
          <w:position w:val="1"/>
          <w:sz w:val="24"/>
          <w:szCs w:val="24"/>
        </w:rPr>
        <w:t>Dr(Dr) Farayi Moyana (PhD) Dental</w:t>
      </w:r>
      <w:r w:rsidR="004C1930">
        <w:rPr>
          <w:rFonts w:ascii="Arial Black" w:eastAsia="Arial Black" w:hAnsi="Arial Black" w:cs="Arial Black"/>
          <w:b/>
          <w:position w:val="1"/>
          <w:sz w:val="24"/>
          <w:szCs w:val="24"/>
        </w:rPr>
        <w:t xml:space="preserve"> Surgery</w:t>
      </w:r>
    </w:p>
    <w:p w:rsidR="008D060F" w:rsidRDefault="004C1930">
      <w:pPr>
        <w:spacing w:line="260" w:lineRule="exact"/>
        <w:ind w:left="490"/>
        <w:rPr>
          <w:sz w:val="24"/>
          <w:szCs w:val="24"/>
        </w:rPr>
      </w:pPr>
      <w:r>
        <w:rPr>
          <w:b/>
          <w:sz w:val="24"/>
          <w:szCs w:val="24"/>
        </w:rPr>
        <w:t xml:space="preserve">60 Baines Avenue, </w:t>
      </w:r>
      <w:r>
        <w:rPr>
          <w:sz w:val="24"/>
          <w:szCs w:val="24"/>
        </w:rPr>
        <w:t>Medical Chambers, First floor, West Wing</w:t>
      </w:r>
    </w:p>
    <w:p w:rsidR="008D060F" w:rsidRDefault="004C1930">
      <w:pPr>
        <w:spacing w:line="260" w:lineRule="exact"/>
        <w:ind w:left="490"/>
        <w:rPr>
          <w:sz w:val="24"/>
          <w:szCs w:val="24"/>
        </w:rPr>
      </w:pPr>
      <w:r>
        <w:rPr>
          <w:b/>
          <w:sz w:val="24"/>
          <w:szCs w:val="24"/>
        </w:rPr>
        <w:t>HARARE</w:t>
      </w:r>
    </w:p>
    <w:p w:rsidR="008D060F" w:rsidRDefault="004C1930">
      <w:pPr>
        <w:spacing w:before="2"/>
        <w:ind w:left="490"/>
        <w:rPr>
          <w:sz w:val="24"/>
          <w:szCs w:val="24"/>
        </w:rPr>
      </w:pPr>
      <w:r>
        <w:rPr>
          <w:b/>
          <w:sz w:val="24"/>
          <w:szCs w:val="24"/>
        </w:rPr>
        <w:t>Tel: (263-4) 792309/762338/735213</w:t>
      </w:r>
    </w:p>
    <w:p w:rsidR="008D060F" w:rsidRDefault="004C1930">
      <w:pPr>
        <w:spacing w:line="260" w:lineRule="exact"/>
        <w:ind w:left="490"/>
        <w:rPr>
          <w:sz w:val="24"/>
          <w:szCs w:val="24"/>
        </w:rPr>
      </w:pPr>
      <w:r>
        <w:rPr>
          <w:sz w:val="24"/>
          <w:szCs w:val="24"/>
        </w:rPr>
        <w:t>FAX: 263-4-792309</w:t>
      </w:r>
    </w:p>
    <w:p w:rsidR="008D060F" w:rsidRDefault="004C1930">
      <w:pPr>
        <w:spacing w:before="2"/>
        <w:ind w:left="490"/>
        <w:rPr>
          <w:sz w:val="24"/>
          <w:szCs w:val="24"/>
        </w:rPr>
      </w:pPr>
      <w:r>
        <w:rPr>
          <w:b/>
          <w:sz w:val="24"/>
          <w:szCs w:val="24"/>
        </w:rPr>
        <w:t xml:space="preserve">Surgery mobile: </w:t>
      </w:r>
      <w:r>
        <w:rPr>
          <w:sz w:val="24"/>
          <w:szCs w:val="24"/>
        </w:rPr>
        <w:t xml:space="preserve">0263 (4) </w:t>
      </w:r>
      <w:r>
        <w:rPr>
          <w:b/>
          <w:sz w:val="24"/>
          <w:szCs w:val="24"/>
        </w:rPr>
        <w:t>773 109 356; 772 848 051</w:t>
      </w:r>
    </w:p>
    <w:p w:rsidR="008D060F" w:rsidRDefault="004C1930">
      <w:pPr>
        <w:spacing w:line="260" w:lineRule="exact"/>
        <w:ind w:left="490"/>
        <w:rPr>
          <w:sz w:val="24"/>
          <w:szCs w:val="24"/>
        </w:rPr>
      </w:pPr>
      <w:r>
        <w:rPr>
          <w:b/>
          <w:sz w:val="24"/>
          <w:szCs w:val="24"/>
        </w:rPr>
        <w:t xml:space="preserve">Email: </w:t>
      </w:r>
      <w:r>
        <w:rPr>
          <w:color w:val="000000"/>
          <w:sz w:val="24"/>
          <w:szCs w:val="24"/>
        </w:rPr>
        <w:t>drfsmoyana@gmail.com</w:t>
      </w:r>
    </w:p>
    <w:p w:rsidR="008D060F" w:rsidRDefault="008D060F">
      <w:pPr>
        <w:spacing w:before="10" w:line="200" w:lineRule="exact"/>
      </w:pPr>
    </w:p>
    <w:p w:rsidR="008D060F" w:rsidRDefault="004C1930">
      <w:pPr>
        <w:spacing w:line="300" w:lineRule="exact"/>
        <w:ind w:left="490"/>
        <w:rPr>
          <w:sz w:val="28"/>
          <w:szCs w:val="28"/>
        </w:rPr>
      </w:pPr>
      <w:r>
        <w:rPr>
          <w:b/>
          <w:spacing w:val="1"/>
          <w:position w:val="-1"/>
          <w:sz w:val="28"/>
          <w:szCs w:val="28"/>
          <w:u w:val="thick" w:color="000000"/>
        </w:rPr>
        <w:t>OR</w:t>
      </w:r>
    </w:p>
    <w:p w:rsidR="008D060F" w:rsidRDefault="008D060F">
      <w:pPr>
        <w:spacing w:before="11" w:line="220" w:lineRule="exact"/>
        <w:rPr>
          <w:sz w:val="22"/>
          <w:szCs w:val="22"/>
        </w:rPr>
      </w:pPr>
    </w:p>
    <w:p w:rsidR="008D060F" w:rsidRDefault="004C1930">
      <w:pPr>
        <w:spacing w:line="320" w:lineRule="exact"/>
        <w:ind w:left="490" w:right="6620"/>
        <w:jc w:val="both"/>
        <w:rPr>
          <w:rFonts w:ascii="Arial Black" w:eastAsia="Arial Black" w:hAnsi="Arial Black" w:cs="Arial Black"/>
          <w:sz w:val="24"/>
          <w:szCs w:val="24"/>
        </w:rPr>
      </w:pPr>
      <w:r>
        <w:rPr>
          <w:rFonts w:ascii="Arial Black" w:eastAsia="Arial Black" w:hAnsi="Arial Black" w:cs="Arial Black"/>
          <w:b/>
          <w:position w:val="1"/>
          <w:sz w:val="24"/>
          <w:szCs w:val="24"/>
        </w:rPr>
        <w:t>Borrowdale Dental Surgery</w:t>
      </w:r>
    </w:p>
    <w:p w:rsidR="008D060F" w:rsidRDefault="004C1930">
      <w:pPr>
        <w:spacing w:line="260" w:lineRule="exact"/>
        <w:ind w:left="490" w:right="1175"/>
        <w:jc w:val="both"/>
        <w:rPr>
          <w:sz w:val="24"/>
          <w:szCs w:val="24"/>
        </w:rPr>
      </w:pPr>
      <w:r>
        <w:rPr>
          <w:sz w:val="24"/>
          <w:szCs w:val="24"/>
        </w:rPr>
        <w:t>Sam Levy’s Village, Opposite New Food Lovers Market, Across East of Behind Bon Marche</w:t>
      </w:r>
    </w:p>
    <w:p w:rsidR="008D060F" w:rsidRDefault="004C1930">
      <w:pPr>
        <w:spacing w:line="260" w:lineRule="exact"/>
        <w:ind w:left="490" w:right="4214"/>
        <w:jc w:val="both"/>
        <w:rPr>
          <w:sz w:val="24"/>
          <w:szCs w:val="24"/>
        </w:rPr>
      </w:pPr>
      <w:r>
        <w:rPr>
          <w:sz w:val="24"/>
          <w:szCs w:val="24"/>
        </w:rPr>
        <w:t xml:space="preserve">New Block 3, Suite HB, Shop 1 (upstairs) </w:t>
      </w:r>
      <w:r>
        <w:rPr>
          <w:b/>
          <w:sz w:val="24"/>
          <w:szCs w:val="24"/>
        </w:rPr>
        <w:t>BORROWDALE,</w:t>
      </w:r>
    </w:p>
    <w:p w:rsidR="008D060F" w:rsidRDefault="004C1930">
      <w:pPr>
        <w:spacing w:before="2"/>
        <w:ind w:left="490" w:right="4234"/>
        <w:jc w:val="both"/>
        <w:rPr>
          <w:sz w:val="24"/>
          <w:szCs w:val="24"/>
        </w:rPr>
      </w:pPr>
      <w:r>
        <w:rPr>
          <w:b/>
          <w:sz w:val="24"/>
          <w:szCs w:val="24"/>
        </w:rPr>
        <w:t>Surgery mobile: 0716 092 459, 0772 430 647, 0782 210 210</w:t>
      </w:r>
    </w:p>
    <w:p w:rsidR="008D060F" w:rsidRDefault="004C1930">
      <w:pPr>
        <w:spacing w:line="260" w:lineRule="exact"/>
        <w:ind w:left="490" w:right="6727"/>
        <w:jc w:val="both"/>
        <w:rPr>
          <w:sz w:val="24"/>
          <w:szCs w:val="24"/>
        </w:rPr>
      </w:pPr>
      <w:r>
        <w:rPr>
          <w:b/>
          <w:sz w:val="24"/>
          <w:szCs w:val="24"/>
        </w:rPr>
        <w:t>TELEPHONE: (0242) 886340/2/3</w:t>
      </w:r>
    </w:p>
    <w:p w:rsidR="008D060F" w:rsidRDefault="004C1930">
      <w:pPr>
        <w:spacing w:before="2"/>
        <w:ind w:left="490" w:right="5761"/>
        <w:jc w:val="both"/>
        <w:rPr>
          <w:sz w:val="24"/>
          <w:szCs w:val="24"/>
        </w:rPr>
      </w:pPr>
      <w:r>
        <w:rPr>
          <w:b/>
          <w:sz w:val="24"/>
          <w:szCs w:val="24"/>
        </w:rPr>
        <w:t xml:space="preserve">Email: </w:t>
      </w:r>
      <w:r>
        <w:rPr>
          <w:sz w:val="24"/>
          <w:szCs w:val="24"/>
        </w:rPr>
        <w:t>borrowdaledentalsurgery@gmail.com</w:t>
      </w:r>
    </w:p>
    <w:p w:rsidR="008D060F" w:rsidRDefault="008D060F">
      <w:pPr>
        <w:spacing w:before="17" w:line="260" w:lineRule="exact"/>
        <w:rPr>
          <w:sz w:val="26"/>
          <w:szCs w:val="26"/>
        </w:rPr>
      </w:pPr>
    </w:p>
    <w:p w:rsidR="008D060F" w:rsidRPr="00F94B6A" w:rsidRDefault="004C1930">
      <w:pPr>
        <w:ind w:left="490" w:right="68"/>
        <w:jc w:val="both"/>
        <w:rPr>
          <w:sz w:val="24"/>
          <w:szCs w:val="24"/>
        </w:rPr>
      </w:pPr>
      <w:r w:rsidRPr="00F94B6A">
        <w:rPr>
          <w:b/>
          <w:sz w:val="24"/>
          <w:szCs w:val="24"/>
        </w:rPr>
        <w:t xml:space="preserve">NB: </w:t>
      </w:r>
      <w:r w:rsidRPr="00F94B6A">
        <w:rPr>
          <w:b/>
          <w:spacing w:val="15"/>
          <w:sz w:val="24"/>
          <w:szCs w:val="24"/>
        </w:rPr>
        <w:t xml:space="preserve"> </w:t>
      </w:r>
      <w:r w:rsidRPr="00F94B6A">
        <w:rPr>
          <w:b/>
          <w:sz w:val="24"/>
          <w:szCs w:val="24"/>
        </w:rPr>
        <w:t xml:space="preserve">The Zimbabwe Academy of Dental Nursing (ZADENU) </w:t>
      </w:r>
      <w:r w:rsidRPr="00F94B6A">
        <w:rPr>
          <w:sz w:val="24"/>
          <w:szCs w:val="24"/>
        </w:rPr>
        <w:t>is a programme whose administrative address</w:t>
      </w:r>
      <w:r w:rsidRPr="00F94B6A">
        <w:rPr>
          <w:spacing w:val="-5"/>
          <w:sz w:val="24"/>
          <w:szCs w:val="24"/>
        </w:rPr>
        <w:t xml:space="preserve"> </w:t>
      </w:r>
      <w:r w:rsidRPr="00F94B6A">
        <w:rPr>
          <w:sz w:val="24"/>
          <w:szCs w:val="24"/>
        </w:rPr>
        <w:t>is</w:t>
      </w:r>
      <w:r w:rsidRPr="00F94B6A">
        <w:rPr>
          <w:spacing w:val="-5"/>
          <w:sz w:val="24"/>
          <w:szCs w:val="24"/>
        </w:rPr>
        <w:t xml:space="preserve"> </w:t>
      </w:r>
      <w:r w:rsidRPr="00F94B6A">
        <w:rPr>
          <w:sz w:val="24"/>
          <w:szCs w:val="24"/>
        </w:rPr>
        <w:t>any</w:t>
      </w:r>
      <w:r w:rsidRPr="00F94B6A">
        <w:rPr>
          <w:spacing w:val="-5"/>
          <w:sz w:val="24"/>
          <w:szCs w:val="24"/>
        </w:rPr>
        <w:t xml:space="preserve"> </w:t>
      </w:r>
      <w:r w:rsidRPr="00F94B6A">
        <w:rPr>
          <w:sz w:val="24"/>
          <w:szCs w:val="24"/>
        </w:rPr>
        <w:t>of</w:t>
      </w:r>
      <w:r w:rsidRPr="00F94B6A">
        <w:rPr>
          <w:spacing w:val="-5"/>
          <w:sz w:val="24"/>
          <w:szCs w:val="24"/>
        </w:rPr>
        <w:t xml:space="preserve"> </w:t>
      </w:r>
      <w:r w:rsidRPr="00F94B6A">
        <w:rPr>
          <w:sz w:val="24"/>
          <w:szCs w:val="24"/>
        </w:rPr>
        <w:t>our</w:t>
      </w:r>
      <w:r w:rsidRPr="00F94B6A">
        <w:rPr>
          <w:spacing w:val="-5"/>
          <w:sz w:val="24"/>
          <w:szCs w:val="24"/>
        </w:rPr>
        <w:t xml:space="preserve"> </w:t>
      </w:r>
      <w:r w:rsidRPr="00F94B6A">
        <w:rPr>
          <w:sz w:val="24"/>
          <w:szCs w:val="24"/>
        </w:rPr>
        <w:t>two</w:t>
      </w:r>
      <w:r w:rsidRPr="00F94B6A">
        <w:rPr>
          <w:spacing w:val="-5"/>
          <w:sz w:val="24"/>
          <w:szCs w:val="24"/>
        </w:rPr>
        <w:t xml:space="preserve"> </w:t>
      </w:r>
      <w:r w:rsidRPr="00F94B6A">
        <w:rPr>
          <w:sz w:val="24"/>
          <w:szCs w:val="24"/>
        </w:rPr>
        <w:t>surgeries.</w:t>
      </w:r>
      <w:r w:rsidR="003617E2" w:rsidRPr="00F94B6A">
        <w:rPr>
          <w:sz w:val="24"/>
          <w:szCs w:val="24"/>
        </w:rPr>
        <w:t xml:space="preserve"> Our programme is accredited with the Higher</w:t>
      </w:r>
      <w:r w:rsidR="00F94B6A">
        <w:rPr>
          <w:sz w:val="24"/>
          <w:szCs w:val="24"/>
        </w:rPr>
        <w:t xml:space="preserve"> Education</w:t>
      </w:r>
      <w:r w:rsidR="003617E2" w:rsidRPr="00F94B6A">
        <w:rPr>
          <w:sz w:val="24"/>
          <w:szCs w:val="24"/>
        </w:rPr>
        <w:t xml:space="preserve"> Examination Council of Zimbabwe (HEXCO). This programme is Not yet accredited with the Medical and Dental Practitioners Council of Zimbabwe</w:t>
      </w:r>
      <w:r w:rsidR="006D2D13" w:rsidRPr="00F94B6A">
        <w:rPr>
          <w:sz w:val="24"/>
          <w:szCs w:val="24"/>
        </w:rPr>
        <w:t xml:space="preserve"> (MDPCZ)</w:t>
      </w:r>
      <w:r w:rsidR="003617E2" w:rsidRPr="00F94B6A">
        <w:rPr>
          <w:sz w:val="24"/>
          <w:szCs w:val="24"/>
        </w:rPr>
        <w:t xml:space="preserve">, although proposals have been submitted. </w:t>
      </w:r>
      <w:r w:rsidR="00F94B6A">
        <w:rPr>
          <w:b/>
          <w:sz w:val="24"/>
          <w:szCs w:val="24"/>
        </w:rPr>
        <w:t>By</w:t>
      </w:r>
      <w:r w:rsidR="003617E2" w:rsidRPr="00F94B6A">
        <w:rPr>
          <w:b/>
          <w:sz w:val="24"/>
          <w:szCs w:val="24"/>
        </w:rPr>
        <w:t xml:space="preserve"> signing this application form, you are agreeing to our terms and conditions and your signature</w:t>
      </w:r>
      <w:r w:rsidR="006D2D13" w:rsidRPr="00F94B6A">
        <w:rPr>
          <w:b/>
          <w:sz w:val="24"/>
          <w:szCs w:val="24"/>
        </w:rPr>
        <w:t xml:space="preserve"> will be taken as an acceptance of the terms and conditions as explained.</w:t>
      </w:r>
      <w:r w:rsidRPr="00F94B6A">
        <w:rPr>
          <w:spacing w:val="-5"/>
          <w:sz w:val="24"/>
          <w:szCs w:val="24"/>
        </w:rPr>
        <w:t xml:space="preserve"> </w:t>
      </w:r>
      <w:r w:rsidRPr="00F94B6A">
        <w:rPr>
          <w:sz w:val="24"/>
          <w:szCs w:val="24"/>
        </w:rPr>
        <w:t>You</w:t>
      </w:r>
      <w:r w:rsidRPr="00F94B6A">
        <w:rPr>
          <w:spacing w:val="-5"/>
          <w:sz w:val="24"/>
          <w:szCs w:val="24"/>
        </w:rPr>
        <w:t xml:space="preserve"> </w:t>
      </w:r>
      <w:r w:rsidRPr="00F94B6A">
        <w:rPr>
          <w:sz w:val="24"/>
          <w:szCs w:val="24"/>
        </w:rPr>
        <w:t>can</w:t>
      </w:r>
      <w:r w:rsidRPr="00F94B6A">
        <w:rPr>
          <w:spacing w:val="-5"/>
          <w:sz w:val="24"/>
          <w:szCs w:val="24"/>
        </w:rPr>
        <w:t xml:space="preserve"> </w:t>
      </w:r>
      <w:r w:rsidRPr="00F94B6A">
        <w:rPr>
          <w:sz w:val="24"/>
          <w:szCs w:val="24"/>
        </w:rPr>
        <w:t>drop</w:t>
      </w:r>
      <w:r w:rsidRPr="00F94B6A">
        <w:rPr>
          <w:spacing w:val="-5"/>
          <w:sz w:val="24"/>
          <w:szCs w:val="24"/>
        </w:rPr>
        <w:t xml:space="preserve"> </w:t>
      </w:r>
      <w:r w:rsidRPr="00F94B6A">
        <w:rPr>
          <w:sz w:val="24"/>
          <w:szCs w:val="24"/>
        </w:rPr>
        <w:t>or</w:t>
      </w:r>
      <w:r w:rsidRPr="00F94B6A">
        <w:rPr>
          <w:spacing w:val="-5"/>
          <w:sz w:val="24"/>
          <w:szCs w:val="24"/>
        </w:rPr>
        <w:t xml:space="preserve"> </w:t>
      </w:r>
      <w:r w:rsidRPr="00F94B6A">
        <w:rPr>
          <w:sz w:val="24"/>
          <w:szCs w:val="24"/>
        </w:rPr>
        <w:t>courier</w:t>
      </w:r>
      <w:r w:rsidRPr="00F94B6A">
        <w:rPr>
          <w:spacing w:val="-5"/>
          <w:sz w:val="24"/>
          <w:szCs w:val="24"/>
        </w:rPr>
        <w:t xml:space="preserve"> </w:t>
      </w:r>
      <w:r w:rsidRPr="00F94B6A">
        <w:rPr>
          <w:sz w:val="24"/>
          <w:szCs w:val="24"/>
        </w:rPr>
        <w:t>your</w:t>
      </w:r>
      <w:r w:rsidRPr="00F94B6A">
        <w:rPr>
          <w:spacing w:val="-5"/>
          <w:sz w:val="24"/>
          <w:szCs w:val="24"/>
        </w:rPr>
        <w:t xml:space="preserve"> </w:t>
      </w:r>
      <w:r w:rsidRPr="00F94B6A">
        <w:rPr>
          <w:sz w:val="24"/>
          <w:szCs w:val="24"/>
        </w:rPr>
        <w:t>application</w:t>
      </w:r>
      <w:r w:rsidRPr="00F94B6A">
        <w:rPr>
          <w:spacing w:val="-5"/>
          <w:sz w:val="24"/>
          <w:szCs w:val="24"/>
        </w:rPr>
        <w:t xml:space="preserve"> </w:t>
      </w:r>
      <w:r w:rsidRPr="00F94B6A">
        <w:rPr>
          <w:sz w:val="24"/>
          <w:szCs w:val="24"/>
        </w:rPr>
        <w:t>form/papers (together with certified copies of ID, educational certificates and proof of payment of application fee) to any of our two administrative offices (surgeries) whose addresses are shown above:</w:t>
      </w:r>
    </w:p>
    <w:p w:rsidR="008D060F" w:rsidRPr="00F94B6A" w:rsidRDefault="008D060F">
      <w:pPr>
        <w:spacing w:before="7" w:line="160" w:lineRule="exact"/>
        <w:rPr>
          <w:sz w:val="24"/>
          <w:szCs w:val="24"/>
        </w:rPr>
      </w:pPr>
    </w:p>
    <w:p w:rsidR="008D060F" w:rsidRPr="006D2D13" w:rsidRDefault="008D060F">
      <w:pPr>
        <w:spacing w:line="200" w:lineRule="exact"/>
        <w:rPr>
          <w:sz w:val="28"/>
          <w:szCs w:val="28"/>
        </w:rPr>
      </w:pPr>
    </w:p>
    <w:p w:rsidR="008D060F" w:rsidRPr="006D2D13" w:rsidRDefault="008D060F">
      <w:pPr>
        <w:spacing w:line="200" w:lineRule="exact"/>
        <w:rPr>
          <w:sz w:val="28"/>
          <w:szCs w:val="28"/>
        </w:rPr>
      </w:pPr>
    </w:p>
    <w:p w:rsidR="006D2D13" w:rsidRDefault="006D2D13">
      <w:pPr>
        <w:ind w:left="940"/>
        <w:rPr>
          <w:rFonts w:ascii="Verdana" w:eastAsia="Verdana" w:hAnsi="Verdana" w:cs="Verdana"/>
          <w:b/>
          <w:color w:val="2E74B4"/>
          <w:spacing w:val="3"/>
          <w:sz w:val="22"/>
          <w:szCs w:val="22"/>
        </w:rPr>
      </w:pPr>
    </w:p>
    <w:p w:rsidR="001178F4" w:rsidRDefault="004C1930" w:rsidP="006D2D13">
      <w:pPr>
        <w:rPr>
          <w:rFonts w:ascii="Verdana" w:eastAsia="Verdana" w:hAnsi="Verdana" w:cs="Verdana"/>
          <w:b/>
          <w:sz w:val="28"/>
          <w:szCs w:val="28"/>
          <w:u w:val="single" w:color="2E74B4"/>
        </w:rPr>
      </w:pPr>
      <w:r w:rsidRPr="006D2D13">
        <w:rPr>
          <w:rFonts w:ascii="Verdana" w:eastAsia="Verdana" w:hAnsi="Verdana" w:cs="Verdana"/>
          <w:b/>
          <w:spacing w:val="3"/>
          <w:sz w:val="28"/>
          <w:szCs w:val="28"/>
        </w:rPr>
        <w:t>S</w:t>
      </w:r>
      <w:r w:rsidRPr="006D2D13">
        <w:rPr>
          <w:rFonts w:ascii="Verdana" w:eastAsia="Verdana" w:hAnsi="Verdana" w:cs="Verdana"/>
          <w:b/>
          <w:spacing w:val="1"/>
          <w:sz w:val="28"/>
          <w:szCs w:val="28"/>
        </w:rPr>
        <w:t>i</w:t>
      </w:r>
      <w:r w:rsidRPr="006D2D13">
        <w:rPr>
          <w:rFonts w:ascii="Verdana" w:eastAsia="Verdana" w:hAnsi="Verdana" w:cs="Verdana"/>
          <w:b/>
          <w:spacing w:val="3"/>
          <w:sz w:val="28"/>
          <w:szCs w:val="28"/>
        </w:rPr>
        <w:t>gna</w:t>
      </w:r>
      <w:r w:rsidRPr="006D2D13">
        <w:rPr>
          <w:rFonts w:ascii="Verdana" w:eastAsia="Verdana" w:hAnsi="Verdana" w:cs="Verdana"/>
          <w:b/>
          <w:spacing w:val="2"/>
          <w:sz w:val="28"/>
          <w:szCs w:val="28"/>
        </w:rPr>
        <w:t>t</w:t>
      </w:r>
      <w:r w:rsidRPr="006D2D13">
        <w:rPr>
          <w:rFonts w:ascii="Verdana" w:eastAsia="Verdana" w:hAnsi="Verdana" w:cs="Verdana"/>
          <w:b/>
          <w:spacing w:val="3"/>
          <w:sz w:val="28"/>
          <w:szCs w:val="28"/>
        </w:rPr>
        <w:t>u</w:t>
      </w:r>
      <w:r w:rsidRPr="006D2D13">
        <w:rPr>
          <w:rFonts w:ascii="Verdana" w:eastAsia="Verdana" w:hAnsi="Verdana" w:cs="Verdana"/>
          <w:b/>
          <w:spacing w:val="2"/>
          <w:sz w:val="28"/>
          <w:szCs w:val="28"/>
        </w:rPr>
        <w:t>r</w:t>
      </w:r>
      <w:r w:rsidRPr="006D2D13">
        <w:rPr>
          <w:rFonts w:ascii="Verdana" w:eastAsia="Verdana" w:hAnsi="Verdana" w:cs="Verdana"/>
          <w:b/>
          <w:spacing w:val="3"/>
          <w:sz w:val="28"/>
          <w:szCs w:val="28"/>
        </w:rPr>
        <w:t>e</w:t>
      </w:r>
      <w:r w:rsidR="009F473E">
        <w:rPr>
          <w:rFonts w:ascii="Verdana" w:eastAsia="Verdana" w:hAnsi="Verdana" w:cs="Verdana"/>
          <w:b/>
          <w:spacing w:val="3"/>
          <w:sz w:val="28"/>
          <w:szCs w:val="28"/>
        </w:rPr>
        <w:t xml:space="preserve"> of Applicant</w:t>
      </w:r>
      <w:r w:rsidRPr="006D2D13">
        <w:rPr>
          <w:rFonts w:ascii="Verdana" w:eastAsia="Verdana" w:hAnsi="Verdana" w:cs="Verdana"/>
          <w:b/>
          <w:sz w:val="28"/>
          <w:szCs w:val="28"/>
        </w:rPr>
        <w:t xml:space="preserve">: </w:t>
      </w:r>
      <w:r w:rsidR="006D2D13" w:rsidRPr="006D2D13">
        <w:rPr>
          <w:rFonts w:ascii="Verdana" w:eastAsia="Verdana" w:hAnsi="Verdana" w:cs="Verdana"/>
          <w:b/>
          <w:sz w:val="28"/>
          <w:szCs w:val="28"/>
        </w:rPr>
        <w:t>______________________________</w:t>
      </w:r>
      <w:r w:rsidRPr="006D2D13">
        <w:rPr>
          <w:rFonts w:ascii="Verdana" w:eastAsia="Verdana" w:hAnsi="Verdana" w:cs="Verdana"/>
          <w:b/>
          <w:sz w:val="28"/>
          <w:szCs w:val="28"/>
          <w:u w:val="single" w:color="2E74B4"/>
        </w:rPr>
        <w:t xml:space="preserve">  </w:t>
      </w:r>
    </w:p>
    <w:p w:rsidR="001178F4" w:rsidRDefault="001178F4" w:rsidP="006D2D13">
      <w:pPr>
        <w:rPr>
          <w:rFonts w:ascii="Verdana" w:eastAsia="Verdana" w:hAnsi="Verdana" w:cs="Verdana"/>
          <w:b/>
          <w:sz w:val="28"/>
          <w:szCs w:val="28"/>
          <w:u w:val="single" w:color="2E74B4"/>
        </w:rPr>
      </w:pPr>
    </w:p>
    <w:p w:rsidR="006D2D13" w:rsidRPr="006D2D13" w:rsidRDefault="004C1930" w:rsidP="006D2D13">
      <w:pPr>
        <w:rPr>
          <w:rFonts w:ascii="Verdana" w:eastAsia="Verdana" w:hAnsi="Verdana" w:cs="Verdana"/>
          <w:b/>
          <w:spacing w:val="9"/>
          <w:sz w:val="28"/>
          <w:szCs w:val="28"/>
        </w:rPr>
      </w:pPr>
      <w:r w:rsidRPr="006D2D13">
        <w:rPr>
          <w:rFonts w:ascii="Verdana" w:eastAsia="Verdana" w:hAnsi="Verdana" w:cs="Verdana"/>
          <w:b/>
          <w:sz w:val="28"/>
          <w:szCs w:val="28"/>
          <w:u w:val="single" w:color="2E74B4"/>
        </w:rPr>
        <w:t xml:space="preserve">                                        </w:t>
      </w:r>
      <w:r w:rsidRPr="006D2D13">
        <w:rPr>
          <w:rFonts w:ascii="Verdana" w:eastAsia="Verdana" w:hAnsi="Verdana" w:cs="Verdana"/>
          <w:b/>
          <w:spacing w:val="20"/>
          <w:sz w:val="28"/>
          <w:szCs w:val="28"/>
          <w:u w:val="single" w:color="2E74B4"/>
        </w:rPr>
        <w:t xml:space="preserve"> </w:t>
      </w:r>
      <w:r w:rsidRPr="006D2D13">
        <w:rPr>
          <w:rFonts w:ascii="Verdana" w:eastAsia="Verdana" w:hAnsi="Verdana" w:cs="Verdana"/>
          <w:b/>
          <w:sz w:val="28"/>
          <w:szCs w:val="28"/>
        </w:rPr>
        <w:t xml:space="preserve">                  </w:t>
      </w:r>
      <w:r w:rsidRPr="006D2D13">
        <w:rPr>
          <w:rFonts w:ascii="Verdana" w:eastAsia="Verdana" w:hAnsi="Verdana" w:cs="Verdana"/>
          <w:b/>
          <w:spacing w:val="9"/>
          <w:sz w:val="28"/>
          <w:szCs w:val="28"/>
        </w:rPr>
        <w:t xml:space="preserve"> </w:t>
      </w:r>
    </w:p>
    <w:p w:rsidR="006D2D13" w:rsidRPr="006D2D13" w:rsidRDefault="006D2D13" w:rsidP="006D2D13">
      <w:pPr>
        <w:rPr>
          <w:rFonts w:ascii="Verdana" w:eastAsia="Verdana" w:hAnsi="Verdana" w:cs="Verdana"/>
          <w:b/>
          <w:spacing w:val="9"/>
          <w:sz w:val="28"/>
          <w:szCs w:val="28"/>
        </w:rPr>
      </w:pPr>
    </w:p>
    <w:p w:rsidR="006D2D13" w:rsidRPr="006D2D13" w:rsidRDefault="006D2D13" w:rsidP="006D2D13">
      <w:pPr>
        <w:rPr>
          <w:rFonts w:ascii="Verdana" w:eastAsia="Verdana" w:hAnsi="Verdana" w:cs="Verdana"/>
          <w:b/>
          <w:spacing w:val="9"/>
          <w:sz w:val="28"/>
          <w:szCs w:val="28"/>
        </w:rPr>
      </w:pPr>
    </w:p>
    <w:p w:rsidR="008D060F" w:rsidRPr="006D2D13" w:rsidRDefault="004C1930" w:rsidP="006D2D13">
      <w:pPr>
        <w:rPr>
          <w:rFonts w:ascii="Verdana" w:eastAsia="Verdana" w:hAnsi="Verdana" w:cs="Verdana"/>
          <w:sz w:val="28"/>
          <w:szCs w:val="28"/>
        </w:rPr>
      </w:pPr>
      <w:r w:rsidRPr="006D2D13">
        <w:rPr>
          <w:rFonts w:ascii="Verdana" w:eastAsia="Verdana" w:hAnsi="Verdana" w:cs="Verdana"/>
          <w:b/>
          <w:spacing w:val="3"/>
          <w:w w:val="102"/>
          <w:sz w:val="28"/>
          <w:szCs w:val="28"/>
        </w:rPr>
        <w:t>Da</w:t>
      </w:r>
      <w:r w:rsidRPr="006D2D13">
        <w:rPr>
          <w:rFonts w:ascii="Verdana" w:eastAsia="Verdana" w:hAnsi="Verdana" w:cs="Verdana"/>
          <w:b/>
          <w:spacing w:val="2"/>
          <w:w w:val="102"/>
          <w:sz w:val="28"/>
          <w:szCs w:val="28"/>
        </w:rPr>
        <w:t>t</w:t>
      </w:r>
      <w:r w:rsidRPr="006D2D13">
        <w:rPr>
          <w:rFonts w:ascii="Verdana" w:eastAsia="Verdana" w:hAnsi="Verdana" w:cs="Verdana"/>
          <w:b/>
          <w:spacing w:val="3"/>
          <w:w w:val="102"/>
          <w:sz w:val="28"/>
          <w:szCs w:val="28"/>
        </w:rPr>
        <w:t>e</w:t>
      </w:r>
      <w:r w:rsidRPr="006D2D13">
        <w:rPr>
          <w:rFonts w:ascii="Verdana" w:eastAsia="Verdana" w:hAnsi="Verdana" w:cs="Verdana"/>
          <w:b/>
          <w:spacing w:val="2"/>
          <w:w w:val="102"/>
          <w:sz w:val="28"/>
          <w:szCs w:val="28"/>
        </w:rPr>
        <w:t>:</w:t>
      </w:r>
      <w:r w:rsidRPr="006D2D13">
        <w:rPr>
          <w:rFonts w:ascii="Verdana" w:eastAsia="Verdana" w:hAnsi="Verdana" w:cs="Verdana"/>
          <w:b/>
          <w:spacing w:val="3"/>
          <w:w w:val="102"/>
          <w:sz w:val="28"/>
          <w:szCs w:val="28"/>
        </w:rPr>
        <w:t>____/____/____</w:t>
      </w:r>
      <w:r w:rsidRPr="006D2D13">
        <w:rPr>
          <w:rFonts w:ascii="Verdana" w:eastAsia="Verdana" w:hAnsi="Verdana" w:cs="Verdana"/>
          <w:b/>
          <w:w w:val="102"/>
          <w:sz w:val="28"/>
          <w:szCs w:val="28"/>
        </w:rPr>
        <w:t>_</w:t>
      </w:r>
    </w:p>
    <w:sectPr w:rsidR="008D060F" w:rsidRPr="006D2D13">
      <w:type w:val="continuous"/>
      <w:pgSz w:w="12240" w:h="15840"/>
      <w:pgMar w:top="660" w:right="6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FF" w:rsidRDefault="00D137FF" w:rsidP="000E02AC">
      <w:r>
        <w:separator/>
      </w:r>
    </w:p>
  </w:endnote>
  <w:endnote w:type="continuationSeparator" w:id="0">
    <w:p w:rsidR="00D137FF" w:rsidRDefault="00D137FF" w:rsidP="000E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07128"/>
      <w:docPartObj>
        <w:docPartGallery w:val="Page Numbers (Bottom of Page)"/>
        <w:docPartUnique/>
      </w:docPartObj>
    </w:sdtPr>
    <w:sdtEndPr>
      <w:rPr>
        <w:noProof/>
      </w:rPr>
    </w:sdtEndPr>
    <w:sdtContent>
      <w:p w:rsidR="001E4E22" w:rsidRDefault="001E4E22">
        <w:pPr>
          <w:pStyle w:val="Footer"/>
          <w:jc w:val="center"/>
        </w:pPr>
        <w:r>
          <w:fldChar w:fldCharType="begin"/>
        </w:r>
        <w:r>
          <w:instrText xml:space="preserve"> PAGE   \* MERGEFORMAT </w:instrText>
        </w:r>
        <w:r>
          <w:fldChar w:fldCharType="separate"/>
        </w:r>
        <w:r w:rsidR="00D137FF">
          <w:rPr>
            <w:noProof/>
          </w:rPr>
          <w:t>1</w:t>
        </w:r>
        <w:r>
          <w:rPr>
            <w:noProof/>
          </w:rPr>
          <w:fldChar w:fldCharType="end"/>
        </w:r>
      </w:p>
    </w:sdtContent>
  </w:sdt>
  <w:p w:rsidR="001E4E22" w:rsidRDefault="001E4E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FF" w:rsidRDefault="00D137FF" w:rsidP="000E02AC">
      <w:r>
        <w:separator/>
      </w:r>
    </w:p>
  </w:footnote>
  <w:footnote w:type="continuationSeparator" w:id="0">
    <w:p w:rsidR="00D137FF" w:rsidRDefault="00D137FF" w:rsidP="000E02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26296"/>
      <w:docPartObj>
        <w:docPartGallery w:val="Page Numbers (Top of Page)"/>
        <w:docPartUnique/>
      </w:docPartObj>
    </w:sdtPr>
    <w:sdtEndPr>
      <w:rPr>
        <w:noProof/>
      </w:rPr>
    </w:sdtEndPr>
    <w:sdtContent>
      <w:p w:rsidR="00801C19" w:rsidRDefault="00801C19">
        <w:pPr>
          <w:pStyle w:val="Header"/>
        </w:pPr>
        <w:r>
          <w:fldChar w:fldCharType="begin"/>
        </w:r>
        <w:r>
          <w:instrText xml:space="preserve"> PAGE   \* MERGEFORMAT </w:instrText>
        </w:r>
        <w:r>
          <w:fldChar w:fldCharType="separate"/>
        </w:r>
        <w:r w:rsidR="00D137FF">
          <w:rPr>
            <w:noProof/>
          </w:rPr>
          <w:t>1</w:t>
        </w:r>
        <w:r>
          <w:rPr>
            <w:noProof/>
          </w:rPr>
          <w:fldChar w:fldCharType="end"/>
        </w:r>
      </w:p>
    </w:sdtContent>
  </w:sdt>
  <w:p w:rsidR="00801C19" w:rsidRDefault="00801C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E32"/>
    <w:multiLevelType w:val="hybridMultilevel"/>
    <w:tmpl w:val="AEE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97759"/>
    <w:multiLevelType w:val="hybridMultilevel"/>
    <w:tmpl w:val="A8B231E2"/>
    <w:lvl w:ilvl="0" w:tplc="19BECC38">
      <w:start w:val="1"/>
      <w:numFmt w:val="bullet"/>
      <w:lvlText w:val=""/>
      <w:lvlJc w:val="left"/>
      <w:pPr>
        <w:ind w:left="1950" w:hanging="360"/>
      </w:pPr>
      <w:rPr>
        <w:rFonts w:ascii="Symbol" w:hAnsi="Symbol" w:hint="default"/>
        <w:color w:val="auto"/>
      </w:rPr>
    </w:lvl>
    <w:lvl w:ilvl="1" w:tplc="30090003">
      <w:start w:val="1"/>
      <w:numFmt w:val="bullet"/>
      <w:lvlText w:val="o"/>
      <w:lvlJc w:val="left"/>
      <w:pPr>
        <w:ind w:left="2670" w:hanging="360"/>
      </w:pPr>
      <w:rPr>
        <w:rFonts w:ascii="Courier New" w:hAnsi="Courier New" w:cs="Courier New" w:hint="default"/>
      </w:rPr>
    </w:lvl>
    <w:lvl w:ilvl="2" w:tplc="30090005" w:tentative="1">
      <w:start w:val="1"/>
      <w:numFmt w:val="bullet"/>
      <w:lvlText w:val=""/>
      <w:lvlJc w:val="left"/>
      <w:pPr>
        <w:ind w:left="3390" w:hanging="360"/>
      </w:pPr>
      <w:rPr>
        <w:rFonts w:ascii="Wingdings" w:hAnsi="Wingdings" w:hint="default"/>
      </w:rPr>
    </w:lvl>
    <w:lvl w:ilvl="3" w:tplc="30090001" w:tentative="1">
      <w:start w:val="1"/>
      <w:numFmt w:val="bullet"/>
      <w:lvlText w:val=""/>
      <w:lvlJc w:val="left"/>
      <w:pPr>
        <w:ind w:left="4110" w:hanging="360"/>
      </w:pPr>
      <w:rPr>
        <w:rFonts w:ascii="Symbol" w:hAnsi="Symbol" w:hint="default"/>
      </w:rPr>
    </w:lvl>
    <w:lvl w:ilvl="4" w:tplc="30090003" w:tentative="1">
      <w:start w:val="1"/>
      <w:numFmt w:val="bullet"/>
      <w:lvlText w:val="o"/>
      <w:lvlJc w:val="left"/>
      <w:pPr>
        <w:ind w:left="4830" w:hanging="360"/>
      </w:pPr>
      <w:rPr>
        <w:rFonts w:ascii="Courier New" w:hAnsi="Courier New" w:cs="Courier New" w:hint="default"/>
      </w:rPr>
    </w:lvl>
    <w:lvl w:ilvl="5" w:tplc="30090005" w:tentative="1">
      <w:start w:val="1"/>
      <w:numFmt w:val="bullet"/>
      <w:lvlText w:val=""/>
      <w:lvlJc w:val="left"/>
      <w:pPr>
        <w:ind w:left="5550" w:hanging="360"/>
      </w:pPr>
      <w:rPr>
        <w:rFonts w:ascii="Wingdings" w:hAnsi="Wingdings" w:hint="default"/>
      </w:rPr>
    </w:lvl>
    <w:lvl w:ilvl="6" w:tplc="30090001" w:tentative="1">
      <w:start w:val="1"/>
      <w:numFmt w:val="bullet"/>
      <w:lvlText w:val=""/>
      <w:lvlJc w:val="left"/>
      <w:pPr>
        <w:ind w:left="6270" w:hanging="360"/>
      </w:pPr>
      <w:rPr>
        <w:rFonts w:ascii="Symbol" w:hAnsi="Symbol" w:hint="default"/>
      </w:rPr>
    </w:lvl>
    <w:lvl w:ilvl="7" w:tplc="30090003" w:tentative="1">
      <w:start w:val="1"/>
      <w:numFmt w:val="bullet"/>
      <w:lvlText w:val="o"/>
      <w:lvlJc w:val="left"/>
      <w:pPr>
        <w:ind w:left="6990" w:hanging="360"/>
      </w:pPr>
      <w:rPr>
        <w:rFonts w:ascii="Courier New" w:hAnsi="Courier New" w:cs="Courier New" w:hint="default"/>
      </w:rPr>
    </w:lvl>
    <w:lvl w:ilvl="8" w:tplc="30090005" w:tentative="1">
      <w:start w:val="1"/>
      <w:numFmt w:val="bullet"/>
      <w:lvlText w:val=""/>
      <w:lvlJc w:val="left"/>
      <w:pPr>
        <w:ind w:left="7710" w:hanging="360"/>
      </w:pPr>
      <w:rPr>
        <w:rFonts w:ascii="Wingdings" w:hAnsi="Wingdings" w:hint="default"/>
      </w:rPr>
    </w:lvl>
  </w:abstractNum>
  <w:abstractNum w:abstractNumId="2" w15:restartNumberingAfterBreak="0">
    <w:nsid w:val="252E0798"/>
    <w:multiLevelType w:val="hybridMultilevel"/>
    <w:tmpl w:val="0836540C"/>
    <w:lvl w:ilvl="0" w:tplc="E7BCC8F6">
      <w:numFmt w:val="bullet"/>
      <w:lvlText w:val="•"/>
      <w:lvlJc w:val="left"/>
      <w:pPr>
        <w:ind w:left="720" w:hanging="360"/>
      </w:pPr>
      <w:rPr>
        <w:rFonts w:ascii="Times New Roman" w:eastAsia="Times New Roman" w:hAnsi="Times New Roman" w:cs="Times New Roman"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100EFE"/>
    <w:multiLevelType w:val="hybridMultilevel"/>
    <w:tmpl w:val="9EE06716"/>
    <w:lvl w:ilvl="0" w:tplc="326A6378">
      <w:start w:val="1"/>
      <w:numFmt w:val="bullet"/>
      <w:lvlText w:val=""/>
      <w:lvlJc w:val="left"/>
      <w:pPr>
        <w:ind w:left="3180" w:hanging="360"/>
      </w:pPr>
      <w:rPr>
        <w:rFonts w:ascii="Symbol" w:hAnsi="Symbol" w:hint="default"/>
        <w:color w:val="4F81BD" w:themeColor="accent1"/>
      </w:rPr>
    </w:lvl>
    <w:lvl w:ilvl="1" w:tplc="30090003">
      <w:start w:val="1"/>
      <w:numFmt w:val="bullet"/>
      <w:lvlText w:val="o"/>
      <w:lvlJc w:val="left"/>
      <w:pPr>
        <w:ind w:left="2670" w:hanging="360"/>
      </w:pPr>
      <w:rPr>
        <w:rFonts w:ascii="Courier New" w:hAnsi="Courier New" w:cs="Courier New" w:hint="default"/>
      </w:rPr>
    </w:lvl>
    <w:lvl w:ilvl="2" w:tplc="30090005" w:tentative="1">
      <w:start w:val="1"/>
      <w:numFmt w:val="bullet"/>
      <w:lvlText w:val=""/>
      <w:lvlJc w:val="left"/>
      <w:pPr>
        <w:ind w:left="3390" w:hanging="360"/>
      </w:pPr>
      <w:rPr>
        <w:rFonts w:ascii="Wingdings" w:hAnsi="Wingdings" w:hint="default"/>
      </w:rPr>
    </w:lvl>
    <w:lvl w:ilvl="3" w:tplc="30090001" w:tentative="1">
      <w:start w:val="1"/>
      <w:numFmt w:val="bullet"/>
      <w:lvlText w:val=""/>
      <w:lvlJc w:val="left"/>
      <w:pPr>
        <w:ind w:left="4110" w:hanging="360"/>
      </w:pPr>
      <w:rPr>
        <w:rFonts w:ascii="Symbol" w:hAnsi="Symbol" w:hint="default"/>
      </w:rPr>
    </w:lvl>
    <w:lvl w:ilvl="4" w:tplc="30090003" w:tentative="1">
      <w:start w:val="1"/>
      <w:numFmt w:val="bullet"/>
      <w:lvlText w:val="o"/>
      <w:lvlJc w:val="left"/>
      <w:pPr>
        <w:ind w:left="4830" w:hanging="360"/>
      </w:pPr>
      <w:rPr>
        <w:rFonts w:ascii="Courier New" w:hAnsi="Courier New" w:cs="Courier New" w:hint="default"/>
      </w:rPr>
    </w:lvl>
    <w:lvl w:ilvl="5" w:tplc="30090005" w:tentative="1">
      <w:start w:val="1"/>
      <w:numFmt w:val="bullet"/>
      <w:lvlText w:val=""/>
      <w:lvlJc w:val="left"/>
      <w:pPr>
        <w:ind w:left="5550" w:hanging="360"/>
      </w:pPr>
      <w:rPr>
        <w:rFonts w:ascii="Wingdings" w:hAnsi="Wingdings" w:hint="default"/>
      </w:rPr>
    </w:lvl>
    <w:lvl w:ilvl="6" w:tplc="30090001" w:tentative="1">
      <w:start w:val="1"/>
      <w:numFmt w:val="bullet"/>
      <w:lvlText w:val=""/>
      <w:lvlJc w:val="left"/>
      <w:pPr>
        <w:ind w:left="6270" w:hanging="360"/>
      </w:pPr>
      <w:rPr>
        <w:rFonts w:ascii="Symbol" w:hAnsi="Symbol" w:hint="default"/>
      </w:rPr>
    </w:lvl>
    <w:lvl w:ilvl="7" w:tplc="30090003" w:tentative="1">
      <w:start w:val="1"/>
      <w:numFmt w:val="bullet"/>
      <w:lvlText w:val="o"/>
      <w:lvlJc w:val="left"/>
      <w:pPr>
        <w:ind w:left="6990" w:hanging="360"/>
      </w:pPr>
      <w:rPr>
        <w:rFonts w:ascii="Courier New" w:hAnsi="Courier New" w:cs="Courier New" w:hint="default"/>
      </w:rPr>
    </w:lvl>
    <w:lvl w:ilvl="8" w:tplc="30090005" w:tentative="1">
      <w:start w:val="1"/>
      <w:numFmt w:val="bullet"/>
      <w:lvlText w:val=""/>
      <w:lvlJc w:val="left"/>
      <w:pPr>
        <w:ind w:left="7710" w:hanging="360"/>
      </w:pPr>
      <w:rPr>
        <w:rFonts w:ascii="Wingdings" w:hAnsi="Wingdings" w:hint="default"/>
      </w:rPr>
    </w:lvl>
  </w:abstractNum>
  <w:abstractNum w:abstractNumId="4" w15:restartNumberingAfterBreak="0">
    <w:nsid w:val="47443D24"/>
    <w:multiLevelType w:val="hybridMultilevel"/>
    <w:tmpl w:val="90021EFC"/>
    <w:lvl w:ilvl="0" w:tplc="E19A8A70">
      <w:start w:val="1"/>
      <w:numFmt w:val="lowerRoman"/>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15:restartNumberingAfterBreak="0">
    <w:nsid w:val="4D6F58AD"/>
    <w:multiLevelType w:val="hybridMultilevel"/>
    <w:tmpl w:val="7B70F9DA"/>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15:restartNumberingAfterBreak="0">
    <w:nsid w:val="77985360"/>
    <w:multiLevelType w:val="multilevel"/>
    <w:tmpl w:val="AA5899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0F"/>
    <w:rsid w:val="00073BF5"/>
    <w:rsid w:val="000E02AC"/>
    <w:rsid w:val="000E6F4C"/>
    <w:rsid w:val="000F5A1C"/>
    <w:rsid w:val="001178F4"/>
    <w:rsid w:val="001215DC"/>
    <w:rsid w:val="001E4E22"/>
    <w:rsid w:val="00235884"/>
    <w:rsid w:val="00290A4B"/>
    <w:rsid w:val="002A0D21"/>
    <w:rsid w:val="00346FBD"/>
    <w:rsid w:val="00355FEA"/>
    <w:rsid w:val="003617E2"/>
    <w:rsid w:val="003755A2"/>
    <w:rsid w:val="00401AAD"/>
    <w:rsid w:val="00454F77"/>
    <w:rsid w:val="00483D27"/>
    <w:rsid w:val="004C1930"/>
    <w:rsid w:val="004E6381"/>
    <w:rsid w:val="00650299"/>
    <w:rsid w:val="00654F9A"/>
    <w:rsid w:val="00686B4A"/>
    <w:rsid w:val="006B7B32"/>
    <w:rsid w:val="006C09C4"/>
    <w:rsid w:val="006D2D13"/>
    <w:rsid w:val="00750626"/>
    <w:rsid w:val="007534E7"/>
    <w:rsid w:val="007E6F0E"/>
    <w:rsid w:val="00801C19"/>
    <w:rsid w:val="008671A2"/>
    <w:rsid w:val="008D060F"/>
    <w:rsid w:val="008E55CD"/>
    <w:rsid w:val="009260F1"/>
    <w:rsid w:val="00982920"/>
    <w:rsid w:val="009A670B"/>
    <w:rsid w:val="009F473E"/>
    <w:rsid w:val="00A84882"/>
    <w:rsid w:val="00A92724"/>
    <w:rsid w:val="00AA4694"/>
    <w:rsid w:val="00B3501C"/>
    <w:rsid w:val="00B727A1"/>
    <w:rsid w:val="00B813AA"/>
    <w:rsid w:val="00BC1E07"/>
    <w:rsid w:val="00BD4609"/>
    <w:rsid w:val="00BE7DE8"/>
    <w:rsid w:val="00BF05FA"/>
    <w:rsid w:val="00CB683A"/>
    <w:rsid w:val="00CC1D9B"/>
    <w:rsid w:val="00D137FF"/>
    <w:rsid w:val="00D90B64"/>
    <w:rsid w:val="00DC3A85"/>
    <w:rsid w:val="00DD730A"/>
    <w:rsid w:val="00EE0EE5"/>
    <w:rsid w:val="00EF3828"/>
    <w:rsid w:val="00F94B6A"/>
    <w:rsid w:val="00FE1A21"/>
    <w:rsid w:val="00FF287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19395D2"/>
  <w15:docId w15:val="{33F2AE1C-A42B-4F50-908D-E4828CE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1E07"/>
    <w:pPr>
      <w:ind w:left="720"/>
      <w:contextualSpacing/>
    </w:pPr>
  </w:style>
  <w:style w:type="paragraph" w:styleId="Header">
    <w:name w:val="header"/>
    <w:basedOn w:val="Normal"/>
    <w:link w:val="HeaderChar"/>
    <w:uiPriority w:val="99"/>
    <w:unhideWhenUsed/>
    <w:rsid w:val="000E02AC"/>
    <w:pPr>
      <w:tabs>
        <w:tab w:val="center" w:pos="4513"/>
        <w:tab w:val="right" w:pos="9026"/>
      </w:tabs>
    </w:pPr>
  </w:style>
  <w:style w:type="character" w:customStyle="1" w:styleId="HeaderChar">
    <w:name w:val="Header Char"/>
    <w:basedOn w:val="DefaultParagraphFont"/>
    <w:link w:val="Header"/>
    <w:uiPriority w:val="99"/>
    <w:rsid w:val="000E02AC"/>
  </w:style>
  <w:style w:type="paragraph" w:styleId="Footer">
    <w:name w:val="footer"/>
    <w:basedOn w:val="Normal"/>
    <w:link w:val="FooterChar"/>
    <w:uiPriority w:val="99"/>
    <w:unhideWhenUsed/>
    <w:rsid w:val="000E02AC"/>
    <w:pPr>
      <w:tabs>
        <w:tab w:val="center" w:pos="4513"/>
        <w:tab w:val="right" w:pos="9026"/>
      </w:tabs>
    </w:pPr>
  </w:style>
  <w:style w:type="character" w:customStyle="1" w:styleId="FooterChar">
    <w:name w:val="Footer Char"/>
    <w:basedOn w:val="DefaultParagraphFont"/>
    <w:link w:val="Footer"/>
    <w:uiPriority w:val="99"/>
    <w:rsid w:val="000E02AC"/>
  </w:style>
  <w:style w:type="table" w:styleId="TableGrid">
    <w:name w:val="Table Grid"/>
    <w:basedOn w:val="TableNormal"/>
    <w:uiPriority w:val="59"/>
    <w:rsid w:val="002A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6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aden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D792-1406-4DCE-809D-3FE3D0A3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Farayi Moyana</dc:creator>
  <cp:lastModifiedBy>Farayi Moyana</cp:lastModifiedBy>
  <cp:revision>3</cp:revision>
  <dcterms:created xsi:type="dcterms:W3CDTF">2022-06-17T20:07:00Z</dcterms:created>
  <dcterms:modified xsi:type="dcterms:W3CDTF">2022-06-17T20:09:00Z</dcterms:modified>
</cp:coreProperties>
</file>